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DCF5531" w14:textId="77777777" w:rsidR="001B2D58" w:rsidRPr="001B2D58" w:rsidRDefault="001B2D58" w:rsidP="001B2D58">
      <w:pPr>
        <w:jc w:val="center"/>
        <w:rPr>
          <w:rFonts w:ascii="Times New Roman" w:hAnsi="Times New Roman" w:cs="Times New Roman"/>
          <w:sz w:val="28"/>
          <w:szCs w:val="28"/>
        </w:rPr>
      </w:pPr>
      <w:r w:rsidRPr="001B2D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5C1A99E" wp14:editId="0194EC95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042C31" w14:textId="56730F8A" w:rsidR="001B2D58" w:rsidRPr="001B2D58" w:rsidRDefault="00FF7444" w:rsidP="00FF74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14:paraId="0B57EB94" w14:textId="53321ABD" w:rsidR="00BC302E" w:rsidRDefault="00BC302E" w:rsidP="001B2D5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202EB1" w14:textId="2E945399" w:rsidR="001B2D58" w:rsidRPr="001B2D58" w:rsidRDefault="001B2D58" w:rsidP="001B2D58">
      <w:pPr>
        <w:jc w:val="center"/>
        <w:rPr>
          <w:rFonts w:ascii="Times New Roman" w:hAnsi="Times New Roman" w:cs="Times New Roman"/>
          <w:sz w:val="28"/>
          <w:szCs w:val="28"/>
        </w:rPr>
      </w:pPr>
      <w:r w:rsidRPr="001B2D5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52ABFC70" w14:textId="77777777" w:rsidR="001B2D58" w:rsidRPr="001B2D58" w:rsidRDefault="001B2D58" w:rsidP="001B2D58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1B2D58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14:paraId="2B00411C" w14:textId="77777777" w:rsidR="001B2D58" w:rsidRPr="001B2D58" w:rsidRDefault="001B2D58" w:rsidP="001B2D58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1B2D58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14:paraId="43CEA2A4" w14:textId="77777777" w:rsidR="001B2D58" w:rsidRPr="001B2D58" w:rsidRDefault="001B2D58" w:rsidP="001B2D58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14:paraId="694254C1" w14:textId="77777777" w:rsidR="001B2D58" w:rsidRPr="001B2D58" w:rsidRDefault="001B2D58" w:rsidP="001B2D58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D58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14:paraId="30BA4E86" w14:textId="77777777" w:rsidR="001B2D58" w:rsidRPr="001B2D58" w:rsidRDefault="001B2D58" w:rsidP="001B2D58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633F6C" w14:textId="77777777" w:rsidR="001B2D58" w:rsidRPr="001B2D58" w:rsidRDefault="001B2D58" w:rsidP="001B2D58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D58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5884FCC8" w14:textId="77777777" w:rsidR="001B2D58" w:rsidRPr="001B2D58" w:rsidRDefault="001B2D58" w:rsidP="001B2D58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14:paraId="00E269E3" w14:textId="0B141435" w:rsidR="001B2D58" w:rsidRPr="001B2D58" w:rsidRDefault="0006664A" w:rsidP="001B2D58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B2D58" w:rsidRPr="001B2D5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243A88">
        <w:rPr>
          <w:rFonts w:ascii="Times New Roman" w:hAnsi="Times New Roman" w:cs="Times New Roman"/>
          <w:sz w:val="28"/>
          <w:szCs w:val="28"/>
        </w:rPr>
        <w:t>.2023</w:t>
      </w:r>
      <w:r w:rsidR="0053654D">
        <w:rPr>
          <w:rFonts w:ascii="Times New Roman" w:hAnsi="Times New Roman" w:cs="Times New Roman"/>
          <w:sz w:val="28"/>
          <w:szCs w:val="28"/>
        </w:rPr>
        <w:t xml:space="preserve"> </w:t>
      </w:r>
      <w:r w:rsidR="00CD6819">
        <w:rPr>
          <w:rFonts w:ascii="Times New Roman" w:hAnsi="Times New Roman" w:cs="Times New Roman"/>
          <w:sz w:val="28"/>
          <w:szCs w:val="28"/>
        </w:rPr>
        <w:t xml:space="preserve"> </w:t>
      </w:r>
      <w:r w:rsidR="001B2D58" w:rsidRPr="001B2D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№ </w:t>
      </w:r>
      <w:r w:rsidR="00A960B2">
        <w:rPr>
          <w:rFonts w:ascii="Times New Roman" w:hAnsi="Times New Roman" w:cs="Times New Roman"/>
          <w:sz w:val="28"/>
          <w:szCs w:val="28"/>
        </w:rPr>
        <w:t>___</w:t>
      </w:r>
      <w:r w:rsidR="005365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04EC28" w14:textId="77777777" w:rsidR="001B2D58" w:rsidRPr="001B2D58" w:rsidRDefault="001B2D58" w:rsidP="001B2D58">
      <w:pPr>
        <w:pStyle w:val="af0"/>
        <w:rPr>
          <w:rFonts w:ascii="Times New Roman" w:hAnsi="Times New Roman" w:cs="Times New Roman"/>
          <w:i/>
          <w:szCs w:val="24"/>
        </w:rPr>
      </w:pPr>
      <w:r w:rsidRPr="001B2D58">
        <w:rPr>
          <w:rFonts w:ascii="Times New Roman" w:hAnsi="Times New Roman" w:cs="Times New Roman"/>
          <w:i/>
          <w:szCs w:val="24"/>
        </w:rPr>
        <w:t>г. Ханты-Мансийск</w:t>
      </w:r>
    </w:p>
    <w:p w14:paraId="1CE460F9" w14:textId="77777777" w:rsidR="001B2D58" w:rsidRPr="001B2D58" w:rsidRDefault="001B2D58" w:rsidP="001B2D58">
      <w:pPr>
        <w:rPr>
          <w:rFonts w:ascii="Times New Roman" w:hAnsi="Times New Roman" w:cs="Times New Roman"/>
          <w:sz w:val="28"/>
          <w:szCs w:val="28"/>
        </w:rPr>
      </w:pPr>
    </w:p>
    <w:p w14:paraId="0068F668" w14:textId="77777777" w:rsidR="001B2D58" w:rsidRPr="001B2D58" w:rsidRDefault="001B2D58" w:rsidP="001B2D58">
      <w:pPr>
        <w:rPr>
          <w:rFonts w:ascii="Times New Roman" w:hAnsi="Times New Roman" w:cs="Times New Roman"/>
          <w:sz w:val="28"/>
          <w:szCs w:val="28"/>
        </w:rPr>
      </w:pPr>
    </w:p>
    <w:p w14:paraId="08E1ABA8" w14:textId="030759E5" w:rsidR="0006664A" w:rsidRPr="00C8520C" w:rsidRDefault="00DF26DA" w:rsidP="005270F8">
      <w:pPr>
        <w:widowControl/>
        <w:suppressAutoHyphens w:val="0"/>
        <w:autoSpaceDE/>
        <w:ind w:right="396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 </w:t>
      </w:r>
      <w:r w:rsidR="009756B5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="005E2C45" w:rsidRPr="00C852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664A" w:rsidRPr="00C8520C">
        <w:rPr>
          <w:rFonts w:ascii="Times New Roman" w:hAnsi="Times New Roman" w:cs="Times New Roman"/>
          <w:sz w:val="28"/>
          <w:szCs w:val="28"/>
          <w:lang w:eastAsia="ru-RU"/>
        </w:rPr>
        <w:t>экскурсионных (туристических)</w:t>
      </w:r>
      <w:r w:rsidR="0006664A" w:rsidRPr="00C8520C">
        <w:t xml:space="preserve"> </w:t>
      </w:r>
      <w:r w:rsidR="009756B5">
        <w:rPr>
          <w:rFonts w:ascii="Times New Roman" w:hAnsi="Times New Roman" w:cs="Times New Roman"/>
          <w:sz w:val="28"/>
          <w:szCs w:val="28"/>
          <w:lang w:eastAsia="ru-RU"/>
        </w:rPr>
        <w:t>поездок</w:t>
      </w:r>
    </w:p>
    <w:p w14:paraId="3B91A37F" w14:textId="10D70840" w:rsidR="007612FD" w:rsidRPr="00C8520C" w:rsidRDefault="009756B5" w:rsidP="005270F8">
      <w:pPr>
        <w:widowControl/>
        <w:suppressAutoHyphens w:val="0"/>
        <w:autoSpaceDN w:val="0"/>
        <w:adjustRightInd w:val="0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детей </w:t>
      </w:r>
      <w:r w:rsidR="006C30D4">
        <w:rPr>
          <w:rFonts w:ascii="Times New Roman" w:hAnsi="Times New Roman" w:cs="Times New Roman"/>
          <w:bCs/>
          <w:sz w:val="28"/>
          <w:szCs w:val="28"/>
          <w:lang w:eastAsia="ru-RU"/>
        </w:rPr>
        <w:t>Ханты-Мансийского района</w:t>
      </w:r>
      <w:r w:rsidR="007C3907" w:rsidRPr="00C8520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56250CDB" w14:textId="77777777" w:rsidR="00C7523D" w:rsidRDefault="00C7523D" w:rsidP="009171A7">
      <w:pPr>
        <w:widowControl/>
        <w:tabs>
          <w:tab w:val="left" w:pos="1134"/>
        </w:tabs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43D9AF07" w14:textId="53A7FE68" w:rsidR="00015584" w:rsidRDefault="007239DD" w:rsidP="007239DD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частью 5 статьи 20 Федерального закона </w:t>
      </w:r>
      <w:r>
        <w:rPr>
          <w:rFonts w:ascii="Times New Roman" w:hAnsi="Times New Roman" w:cs="Times New Roman"/>
          <w:sz w:val="28"/>
          <w:szCs w:val="28"/>
          <w:lang w:eastAsia="ar-SA"/>
        </w:rPr>
        <w:br/>
        <w:t>от 6 октября 2003 года № 131-ФЗ «Об общих принципах организации местного самоупра</w:t>
      </w:r>
      <w:r w:rsidR="00E47DA9">
        <w:rPr>
          <w:rFonts w:ascii="Times New Roman" w:hAnsi="Times New Roman" w:cs="Times New Roman"/>
          <w:sz w:val="28"/>
          <w:szCs w:val="28"/>
          <w:lang w:eastAsia="ar-SA"/>
        </w:rPr>
        <w:t>вления в Российской Федерации»</w:t>
      </w:r>
      <w:r w:rsidRPr="007239DD">
        <w:rPr>
          <w:rFonts w:ascii="Times New Roman" w:hAnsi="Times New Roman"/>
          <w:sz w:val="28"/>
        </w:rPr>
        <w:t xml:space="preserve">, </w:t>
      </w:r>
      <w:r w:rsidR="0052160D" w:rsidRPr="00F57C7F">
        <w:rPr>
          <w:rFonts w:ascii="Times New Roman" w:hAnsi="Times New Roman"/>
          <w:color w:val="000000" w:themeColor="text1"/>
          <w:sz w:val="28"/>
        </w:rPr>
        <w:t>в целях поощрения,</w:t>
      </w:r>
      <w:r w:rsidR="008A6497" w:rsidRPr="00F57C7F">
        <w:rPr>
          <w:rFonts w:ascii="Times New Roman" w:hAnsi="Times New Roman"/>
          <w:color w:val="000000" w:themeColor="text1"/>
          <w:sz w:val="28"/>
        </w:rPr>
        <w:t xml:space="preserve"> детей Ханты-Мансийского района,</w:t>
      </w:r>
      <w:r w:rsidR="0052160D" w:rsidRPr="00F57C7F">
        <w:rPr>
          <w:rFonts w:ascii="Times New Roman" w:hAnsi="Times New Roman"/>
          <w:color w:val="000000" w:themeColor="text1"/>
          <w:sz w:val="28"/>
        </w:rPr>
        <w:t xml:space="preserve"> </w:t>
      </w:r>
      <w:r w:rsidR="008A6497" w:rsidRPr="00F57C7F">
        <w:rPr>
          <w:rFonts w:ascii="Times New Roman" w:hAnsi="Times New Roman"/>
          <w:color w:val="000000" w:themeColor="text1"/>
          <w:sz w:val="28"/>
        </w:rPr>
        <w:t>проявившие способности в сфере образования и науки, спорта, культуры и искусства</w:t>
      </w:r>
      <w:r w:rsidR="0052160D" w:rsidRPr="00F57C7F">
        <w:rPr>
          <w:rFonts w:ascii="Times New Roman" w:hAnsi="Times New Roman"/>
          <w:color w:val="000000" w:themeColor="text1"/>
          <w:sz w:val="28"/>
        </w:rPr>
        <w:t xml:space="preserve">, </w:t>
      </w:r>
      <w:r w:rsidR="00E47DA9" w:rsidRPr="00F57C7F">
        <w:rPr>
          <w:rFonts w:ascii="Times New Roman" w:hAnsi="Times New Roman"/>
          <w:sz w:val="28"/>
        </w:rPr>
        <w:t>руководствуясь</w:t>
      </w:r>
      <w:r w:rsidR="00E47DA9" w:rsidRPr="00E47DA9">
        <w:rPr>
          <w:rFonts w:ascii="Times New Roman" w:hAnsi="Times New Roman"/>
          <w:sz w:val="28"/>
        </w:rPr>
        <w:t xml:space="preserve"> статьей 32 Устава Ханты-Мансийского района:</w:t>
      </w:r>
    </w:p>
    <w:p w14:paraId="663942E0" w14:textId="77777777" w:rsidR="007239DD" w:rsidRPr="00471C1F" w:rsidRDefault="007239DD" w:rsidP="007239DD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bCs/>
          <w:sz w:val="22"/>
          <w:szCs w:val="22"/>
          <w:lang w:eastAsia="ru-RU"/>
        </w:rPr>
      </w:pPr>
    </w:p>
    <w:p w14:paraId="1F3DB2E2" w14:textId="31F558A4" w:rsidR="005E2C45" w:rsidRPr="005F31FB" w:rsidRDefault="005E2C45" w:rsidP="00FE4D99">
      <w:pPr>
        <w:pStyle w:val="afb"/>
        <w:numPr>
          <w:ilvl w:val="0"/>
          <w:numId w:val="2"/>
        </w:numPr>
        <w:autoSpaceDN w:val="0"/>
        <w:adjustRightInd w:val="0"/>
        <w:spacing w:line="276" w:lineRule="auto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5F31FB">
        <w:rPr>
          <w:rFonts w:ascii="Times New Roman" w:hAnsi="Times New Roman"/>
          <w:sz w:val="28"/>
          <w:szCs w:val="28"/>
        </w:rPr>
        <w:t>Утвердить</w:t>
      </w:r>
      <w:r w:rsidR="00CE2656" w:rsidRPr="005F31FB">
        <w:rPr>
          <w:rFonts w:ascii="Times New Roman" w:hAnsi="Times New Roman"/>
          <w:sz w:val="28"/>
          <w:szCs w:val="28"/>
        </w:rPr>
        <w:t xml:space="preserve"> </w:t>
      </w:r>
      <w:r w:rsidR="00E47DA9">
        <w:rPr>
          <w:rFonts w:ascii="Times New Roman" w:hAnsi="Times New Roman"/>
          <w:sz w:val="28"/>
          <w:szCs w:val="28"/>
        </w:rPr>
        <w:t>П</w:t>
      </w:r>
      <w:r w:rsidR="003479D4">
        <w:rPr>
          <w:rFonts w:ascii="Times New Roman" w:hAnsi="Times New Roman"/>
          <w:sz w:val="28"/>
          <w:szCs w:val="28"/>
        </w:rPr>
        <w:t>орядок</w:t>
      </w:r>
      <w:r w:rsidR="00B05470">
        <w:rPr>
          <w:rFonts w:ascii="Times New Roman" w:hAnsi="Times New Roman"/>
          <w:sz w:val="28"/>
          <w:szCs w:val="28"/>
        </w:rPr>
        <w:t xml:space="preserve"> </w:t>
      </w:r>
      <w:r w:rsidR="00FB1BF7">
        <w:rPr>
          <w:rFonts w:ascii="Times New Roman" w:hAnsi="Times New Roman"/>
          <w:sz w:val="28"/>
          <w:szCs w:val="28"/>
        </w:rPr>
        <w:t>организации экскурсионных (туристических) поездок для детей</w:t>
      </w:r>
      <w:r w:rsidR="001331D7" w:rsidRPr="00C7523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C2F96" w:rsidRPr="00C7523D">
        <w:rPr>
          <w:rFonts w:ascii="Times New Roman" w:hAnsi="Times New Roman"/>
          <w:sz w:val="28"/>
          <w:szCs w:val="28"/>
          <w:lang w:eastAsia="ar-SA"/>
        </w:rPr>
        <w:t>Ханты-Мансийского района</w:t>
      </w:r>
      <w:r w:rsidR="00CE2656" w:rsidRPr="0052160D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="00CE2656" w:rsidRPr="005F31FB">
        <w:rPr>
          <w:rFonts w:ascii="Times New Roman" w:hAnsi="Times New Roman"/>
          <w:sz w:val="28"/>
          <w:szCs w:val="28"/>
        </w:rPr>
        <w:t>согласно приложению</w:t>
      </w:r>
      <w:r w:rsidR="00DF26DA" w:rsidRPr="005F31FB">
        <w:rPr>
          <w:rFonts w:ascii="Times New Roman" w:hAnsi="Times New Roman"/>
          <w:sz w:val="28"/>
          <w:szCs w:val="28"/>
        </w:rPr>
        <w:t xml:space="preserve"> к </w:t>
      </w:r>
      <w:r w:rsidR="006C30D4">
        <w:rPr>
          <w:rFonts w:ascii="Times New Roman" w:hAnsi="Times New Roman"/>
          <w:sz w:val="28"/>
          <w:szCs w:val="28"/>
        </w:rPr>
        <w:t xml:space="preserve">настоящему </w:t>
      </w:r>
      <w:r w:rsidR="00DF26DA" w:rsidRPr="005F31FB">
        <w:rPr>
          <w:rFonts w:ascii="Times New Roman" w:hAnsi="Times New Roman"/>
          <w:sz w:val="28"/>
          <w:szCs w:val="28"/>
        </w:rPr>
        <w:t>постановлению</w:t>
      </w:r>
      <w:r w:rsidR="00CE2656" w:rsidRPr="005F31FB">
        <w:rPr>
          <w:rFonts w:ascii="Times New Roman" w:hAnsi="Times New Roman"/>
          <w:sz w:val="28"/>
          <w:szCs w:val="28"/>
        </w:rPr>
        <w:t>.</w:t>
      </w:r>
    </w:p>
    <w:p w14:paraId="650CD37C" w14:textId="19938A6C" w:rsidR="001B776D" w:rsidRPr="004B7A13" w:rsidRDefault="00E47DA9" w:rsidP="003479D4">
      <w:pPr>
        <w:pStyle w:val="af0"/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Определить </w:t>
      </w:r>
      <w:r w:rsidR="001B776D" w:rsidRPr="005F31FB">
        <w:rPr>
          <w:rFonts w:ascii="Times New Roman" w:hAnsi="Times New Roman"/>
          <w:sz w:val="28"/>
          <w:szCs w:val="28"/>
          <w:lang w:eastAsia="ru-RU"/>
        </w:rPr>
        <w:t>муниципальное</w:t>
      </w:r>
      <w:r w:rsidR="001B776D" w:rsidRPr="004B7A13">
        <w:rPr>
          <w:rFonts w:ascii="Times New Roman" w:hAnsi="Times New Roman"/>
          <w:sz w:val="28"/>
          <w:szCs w:val="28"/>
          <w:lang w:eastAsia="ru-RU"/>
        </w:rPr>
        <w:t xml:space="preserve"> автономное учреждение дополнительного образования Ханты-Мансийского района «Центр дополнител</w:t>
      </w:r>
      <w:r>
        <w:rPr>
          <w:rFonts w:ascii="Times New Roman" w:hAnsi="Times New Roman"/>
          <w:sz w:val="28"/>
          <w:szCs w:val="28"/>
          <w:lang w:eastAsia="ru-RU"/>
        </w:rPr>
        <w:t>ьного образования»</w:t>
      </w:r>
      <w:r w:rsidR="001B776D" w:rsidRPr="004B7A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776D" w:rsidRPr="004B7A13">
        <w:rPr>
          <w:rFonts w:ascii="Times New Roman" w:hAnsi="Times New Roman"/>
          <w:sz w:val="28"/>
          <w:szCs w:val="28"/>
          <w:lang w:bidi="ru-RU"/>
        </w:rPr>
        <w:t xml:space="preserve">муниципальным оператором </w:t>
      </w:r>
      <w:r>
        <w:rPr>
          <w:rFonts w:ascii="Times New Roman" w:hAnsi="Times New Roman"/>
          <w:sz w:val="28"/>
          <w:szCs w:val="28"/>
          <w:lang w:bidi="ru-RU"/>
        </w:rPr>
        <w:br/>
      </w:r>
      <w:r w:rsidR="001B776D" w:rsidRPr="004B7A13">
        <w:rPr>
          <w:rFonts w:ascii="Times New Roman" w:hAnsi="Times New Roman"/>
          <w:sz w:val="28"/>
          <w:szCs w:val="28"/>
          <w:lang w:bidi="ru-RU"/>
        </w:rPr>
        <w:t xml:space="preserve">по </w:t>
      </w:r>
      <w:r w:rsidR="003479D4" w:rsidRPr="003479D4">
        <w:rPr>
          <w:rFonts w:ascii="Times New Roman" w:hAnsi="Times New Roman"/>
          <w:sz w:val="28"/>
          <w:szCs w:val="28"/>
          <w:lang w:bidi="ru-RU"/>
        </w:rPr>
        <w:t xml:space="preserve">организации экскурсионных (туристических) поездок для детей </w:t>
      </w:r>
      <w:r>
        <w:rPr>
          <w:rFonts w:ascii="Times New Roman" w:hAnsi="Times New Roman"/>
          <w:sz w:val="28"/>
          <w:szCs w:val="28"/>
          <w:lang w:bidi="ru-RU"/>
        </w:rPr>
        <w:br/>
      </w:r>
      <w:r w:rsidR="003479D4" w:rsidRPr="003479D4">
        <w:rPr>
          <w:rFonts w:ascii="Times New Roman" w:hAnsi="Times New Roman"/>
          <w:sz w:val="28"/>
          <w:szCs w:val="28"/>
          <w:lang w:bidi="ru-RU"/>
        </w:rPr>
        <w:t>Ханты-Мансийского района</w:t>
      </w:r>
      <w:r w:rsidR="003479D4">
        <w:rPr>
          <w:rFonts w:ascii="Times New Roman" w:hAnsi="Times New Roman"/>
          <w:sz w:val="28"/>
          <w:szCs w:val="28"/>
          <w:lang w:bidi="ru-RU"/>
        </w:rPr>
        <w:t>.</w:t>
      </w:r>
      <w:r w:rsidR="003479D4" w:rsidRPr="003479D4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14:paraId="376B5259" w14:textId="5A70633F" w:rsidR="00FE420F" w:rsidRPr="00FE420F" w:rsidRDefault="00FE420F" w:rsidP="00FE4D99">
      <w:pPr>
        <w:pStyle w:val="afb"/>
        <w:numPr>
          <w:ilvl w:val="0"/>
          <w:numId w:val="2"/>
        </w:numPr>
        <w:tabs>
          <w:tab w:val="left" w:pos="1134"/>
        </w:tabs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E420F">
        <w:rPr>
          <w:rFonts w:ascii="Times New Roman" w:hAnsi="Times New Roman"/>
          <w:sz w:val="28"/>
          <w:szCs w:val="28"/>
          <w:lang w:eastAsia="ru-RU"/>
        </w:rPr>
        <w:t xml:space="preserve">Настоящее </w:t>
      </w:r>
      <w:r w:rsidRPr="00471C1F">
        <w:rPr>
          <w:rFonts w:ascii="Times New Roman" w:hAnsi="Times New Roman"/>
          <w:sz w:val="28"/>
          <w:szCs w:val="28"/>
          <w:lang w:eastAsia="ru-RU"/>
        </w:rPr>
        <w:t>постановление вступает в</w:t>
      </w:r>
      <w:r w:rsidRPr="00FE420F">
        <w:rPr>
          <w:rFonts w:ascii="Times New Roman" w:hAnsi="Times New Roman"/>
          <w:sz w:val="28"/>
          <w:szCs w:val="28"/>
          <w:lang w:eastAsia="ru-RU"/>
        </w:rPr>
        <w:t xml:space="preserve"> силу после официально</w:t>
      </w:r>
      <w:r w:rsidR="006C30D4">
        <w:rPr>
          <w:rFonts w:ascii="Times New Roman" w:hAnsi="Times New Roman"/>
          <w:sz w:val="28"/>
          <w:szCs w:val="28"/>
          <w:lang w:eastAsia="ru-RU"/>
        </w:rPr>
        <w:t>го опубликования</w:t>
      </w:r>
      <w:r w:rsidRPr="00FE420F">
        <w:rPr>
          <w:rFonts w:ascii="Times New Roman" w:hAnsi="Times New Roman"/>
          <w:sz w:val="28"/>
          <w:szCs w:val="28"/>
          <w:lang w:eastAsia="ru-RU"/>
        </w:rPr>
        <w:t>.</w:t>
      </w:r>
    </w:p>
    <w:p w14:paraId="702888E0" w14:textId="7023AE4E" w:rsidR="00A70E49" w:rsidRPr="00A70E49" w:rsidRDefault="00B05470" w:rsidP="00A70E49">
      <w:pPr>
        <w:pStyle w:val="afb"/>
        <w:numPr>
          <w:ilvl w:val="0"/>
          <w:numId w:val="2"/>
        </w:numPr>
        <w:tabs>
          <w:tab w:val="left" w:pos="1134"/>
        </w:tabs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Контроль </w:t>
      </w:r>
      <w:r w:rsidR="00FE420F" w:rsidRPr="00FE420F">
        <w:rPr>
          <w:rFonts w:ascii="Times New Roman" w:hAnsi="Times New Roman"/>
          <w:sz w:val="28"/>
          <w:szCs w:val="28"/>
          <w:lang w:eastAsia="ru-RU"/>
        </w:rPr>
        <w:t xml:space="preserve">за выполнением </w:t>
      </w:r>
      <w:r w:rsidR="00E47DA9"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="00FE420F" w:rsidRPr="00FE420F">
        <w:rPr>
          <w:rFonts w:ascii="Times New Roman" w:hAnsi="Times New Roman"/>
          <w:sz w:val="28"/>
          <w:szCs w:val="28"/>
          <w:lang w:eastAsia="ru-RU"/>
        </w:rPr>
        <w:t xml:space="preserve">постановления возложить </w:t>
      </w:r>
      <w:r w:rsidR="00576394">
        <w:rPr>
          <w:rFonts w:ascii="Times New Roman" w:hAnsi="Times New Roman"/>
          <w:sz w:val="28"/>
          <w:szCs w:val="28"/>
          <w:lang w:eastAsia="ru-RU"/>
        </w:rPr>
        <w:br/>
      </w:r>
      <w:r w:rsidR="00FE420F" w:rsidRPr="00FE420F">
        <w:rPr>
          <w:rFonts w:ascii="Times New Roman" w:hAnsi="Times New Roman"/>
          <w:sz w:val="28"/>
          <w:szCs w:val="28"/>
          <w:lang w:eastAsia="ru-RU"/>
        </w:rPr>
        <w:t>на заместителя глав</w:t>
      </w:r>
      <w:r w:rsidR="00C239C1">
        <w:rPr>
          <w:rFonts w:ascii="Times New Roman" w:hAnsi="Times New Roman"/>
          <w:sz w:val="28"/>
          <w:szCs w:val="28"/>
          <w:lang w:eastAsia="ru-RU"/>
        </w:rPr>
        <w:t>ы</w:t>
      </w:r>
      <w:r w:rsidR="00F54185">
        <w:rPr>
          <w:rFonts w:ascii="Times New Roman" w:hAnsi="Times New Roman"/>
          <w:sz w:val="28"/>
          <w:szCs w:val="28"/>
          <w:lang w:eastAsia="ru-RU"/>
        </w:rPr>
        <w:t xml:space="preserve"> Ханты-Мансийского</w:t>
      </w:r>
      <w:r w:rsidR="00C239C1">
        <w:rPr>
          <w:rFonts w:ascii="Times New Roman" w:hAnsi="Times New Roman"/>
          <w:sz w:val="28"/>
          <w:szCs w:val="28"/>
          <w:lang w:eastAsia="ru-RU"/>
        </w:rPr>
        <w:t xml:space="preserve"> района по социальным вопросам</w:t>
      </w:r>
      <w:r w:rsidR="007F63E6">
        <w:rPr>
          <w:rFonts w:ascii="Times New Roman" w:hAnsi="Times New Roman"/>
          <w:sz w:val="28"/>
          <w:szCs w:val="28"/>
          <w:lang w:eastAsia="ru-RU"/>
        </w:rPr>
        <w:t xml:space="preserve"> Уварову И.А.</w:t>
      </w:r>
    </w:p>
    <w:p w14:paraId="1BFE841F" w14:textId="77777777" w:rsidR="00FE420F" w:rsidRDefault="00FE420F" w:rsidP="005270F8">
      <w:pPr>
        <w:pStyle w:val="af0"/>
        <w:rPr>
          <w:rFonts w:ascii="Times New Roman" w:hAnsi="Times New Roman" w:cs="Times New Roman"/>
          <w:sz w:val="28"/>
          <w:szCs w:val="28"/>
        </w:rPr>
      </w:pPr>
    </w:p>
    <w:p w14:paraId="240A5A3A" w14:textId="71B80739" w:rsidR="00FE420F" w:rsidRPr="00CE2656" w:rsidRDefault="00FE420F" w:rsidP="0053654D">
      <w:pPr>
        <w:pStyle w:val="af0"/>
        <w:tabs>
          <w:tab w:val="left" w:pos="76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Pr="001B2D58">
        <w:rPr>
          <w:rFonts w:ascii="Times New Roman" w:hAnsi="Times New Roman" w:cs="Times New Roman"/>
          <w:sz w:val="28"/>
          <w:szCs w:val="28"/>
          <w:lang w:eastAsia="en-US"/>
        </w:rPr>
        <w:t>лав</w:t>
      </w:r>
      <w:r w:rsidR="0055361F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1B2D58">
        <w:rPr>
          <w:rFonts w:ascii="Times New Roman" w:hAnsi="Times New Roman" w:cs="Times New Roman"/>
          <w:sz w:val="28"/>
          <w:szCs w:val="28"/>
          <w:lang w:eastAsia="en-US"/>
        </w:rPr>
        <w:t xml:space="preserve"> Ханты-Мансийского района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="0053654D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К.Р.</w:t>
      </w:r>
      <w:r>
        <w:rPr>
          <w:rFonts w:ascii="Times New Roman" w:hAnsi="Times New Roman" w:cs="Times New Roman"/>
          <w:sz w:val="28"/>
          <w:szCs w:val="28"/>
          <w:lang w:eastAsia="en-US"/>
        </w:rPr>
        <w:t>Минулин</w:t>
      </w:r>
    </w:p>
    <w:p w14:paraId="21295A94" w14:textId="17962F63" w:rsidR="00FB1BF7" w:rsidRDefault="00FB1BF7" w:rsidP="006F25BF">
      <w:pPr>
        <w:widowControl/>
        <w:suppressAutoHyphens w:val="0"/>
        <w:autoSpaceDN w:val="0"/>
        <w:adjustRightInd w:val="0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0E3281B7" w14:textId="13C1B4B3" w:rsidR="00015584" w:rsidRPr="001B2D58" w:rsidRDefault="00015584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B2D58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14:paraId="42A6F96F" w14:textId="06B3B6CD" w:rsidR="00015584" w:rsidRPr="001B2D58" w:rsidRDefault="00015584" w:rsidP="00D2605A">
      <w:pPr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157A88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к </w:t>
      </w:r>
      <w:r w:rsidR="006C30D4" w:rsidRPr="00157A88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  <w:r w:rsidR="006C30D4" w:rsidRPr="003663C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настоящему </w:t>
      </w:r>
      <w:r w:rsidRPr="003663C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постановлению </w:t>
      </w:r>
      <w:r w:rsidRPr="001B2D5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администрации </w:t>
      </w:r>
    </w:p>
    <w:p w14:paraId="1ABBFAC2" w14:textId="77777777" w:rsidR="00015584" w:rsidRPr="001B2D58" w:rsidRDefault="00015584" w:rsidP="001B2D58">
      <w:pPr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1B2D5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Ханты-Мансийского района </w:t>
      </w:r>
    </w:p>
    <w:p w14:paraId="388F9960" w14:textId="73D853EB" w:rsidR="00015584" w:rsidRPr="001B2D58" w:rsidRDefault="00243A88" w:rsidP="00243A88">
      <w:pPr>
        <w:widowControl/>
        <w:suppressAutoHyphens w:val="0"/>
        <w:autoSpaceDN w:val="0"/>
        <w:adjustRightInd w:val="0"/>
        <w:ind w:left="4956" w:firstLine="708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="00015584" w:rsidRPr="001B2D58">
        <w:rPr>
          <w:rFonts w:ascii="Times New Roman" w:hAnsi="Times New Roman" w:cs="Times New Roman"/>
          <w:bCs/>
          <w:sz w:val="28"/>
          <w:szCs w:val="28"/>
          <w:lang w:eastAsia="ru-RU"/>
        </w:rPr>
        <w:t>т</w:t>
      </w:r>
      <w:r w:rsidR="001331D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_______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5584" w:rsidRPr="001B2D58">
        <w:rPr>
          <w:rFonts w:ascii="Times New Roman" w:hAnsi="Times New Roman" w:cs="Times New Roman"/>
          <w:bCs/>
          <w:sz w:val="28"/>
          <w:szCs w:val="28"/>
          <w:lang w:eastAsia="ru-RU"/>
        </w:rPr>
        <w:t>№</w:t>
      </w:r>
      <w:r w:rsidR="001331D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_____</w:t>
      </w:r>
    </w:p>
    <w:p w14:paraId="77FBDADA" w14:textId="77777777" w:rsidR="00015584" w:rsidRPr="001B2D58" w:rsidRDefault="00015584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24295E44" w14:textId="43C7B525" w:rsidR="00701639" w:rsidRDefault="00B07AAA" w:rsidP="00FB1BF7">
      <w:pPr>
        <w:widowControl/>
        <w:suppressAutoHyphens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67C7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Порядок </w:t>
      </w:r>
      <w:r w:rsidR="00FB1BF7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="00B0547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B1BF7" w:rsidRPr="00FB1BF7">
        <w:rPr>
          <w:rFonts w:ascii="Times New Roman" w:hAnsi="Times New Roman" w:cs="Times New Roman"/>
          <w:bCs/>
          <w:sz w:val="28"/>
          <w:szCs w:val="28"/>
          <w:lang w:eastAsia="ru-RU"/>
        </w:rPr>
        <w:t>организации экскурсионных (туристических) поездок</w:t>
      </w:r>
      <w:r w:rsidR="00FB1BF7" w:rsidRPr="00FB1BF7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для</w:t>
      </w:r>
      <w:r w:rsidR="005B3A3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детей Ханты-Мансийского района </w:t>
      </w:r>
      <w:r w:rsidRPr="00067C7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(далее </w:t>
      </w:r>
      <w:r w:rsidR="0053654D" w:rsidRPr="00067C7C">
        <w:rPr>
          <w:rFonts w:ascii="Times New Roman" w:hAnsi="Times New Roman" w:cs="Times New Roman"/>
          <w:bCs/>
          <w:sz w:val="28"/>
          <w:szCs w:val="28"/>
          <w:lang w:eastAsia="ru-RU"/>
        </w:rPr>
        <w:t>–</w:t>
      </w:r>
      <w:r w:rsidR="007443B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Pr="00067C7C">
        <w:rPr>
          <w:rFonts w:ascii="Times New Roman" w:hAnsi="Times New Roman" w:cs="Times New Roman"/>
          <w:bCs/>
          <w:sz w:val="28"/>
          <w:szCs w:val="28"/>
          <w:lang w:eastAsia="ru-RU"/>
        </w:rPr>
        <w:t>орядок)</w:t>
      </w:r>
    </w:p>
    <w:p w14:paraId="62122F0B" w14:textId="77777777" w:rsidR="00701639" w:rsidRPr="00471C1F" w:rsidRDefault="00701639" w:rsidP="005F31FB">
      <w:pPr>
        <w:widowControl/>
        <w:suppressAutoHyphens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619D6202" w14:textId="77777777" w:rsidR="00015584" w:rsidRPr="00067C7C" w:rsidRDefault="00015584" w:rsidP="005F31FB">
      <w:pPr>
        <w:widowControl/>
        <w:suppressAutoHyphens w:val="0"/>
        <w:autoSpaceDE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67C7C">
        <w:rPr>
          <w:rFonts w:ascii="Times New Roman" w:hAnsi="Times New Roman" w:cs="Times New Roman"/>
          <w:sz w:val="28"/>
          <w:szCs w:val="28"/>
          <w:lang w:eastAsia="ru-RU"/>
        </w:rPr>
        <w:t>I. Общие положения</w:t>
      </w:r>
    </w:p>
    <w:p w14:paraId="0A409401" w14:textId="77777777" w:rsidR="00015584" w:rsidRPr="00067C7C" w:rsidRDefault="00015584" w:rsidP="005F31FB">
      <w:pPr>
        <w:suppressAutoHyphens w:val="0"/>
        <w:autoSpaceDN w:val="0"/>
        <w:adjustRightInd w:val="0"/>
        <w:spacing w:line="276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E2DC9B8" w14:textId="4D836085" w:rsidR="00200A1F" w:rsidRPr="00067C7C" w:rsidRDefault="00B07AAA" w:rsidP="00FB1BF7">
      <w:pPr>
        <w:pStyle w:val="afb"/>
        <w:numPr>
          <w:ilvl w:val="1"/>
          <w:numId w:val="3"/>
        </w:numPr>
        <w:tabs>
          <w:tab w:val="left" w:pos="1134"/>
        </w:tabs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7C7C">
        <w:rPr>
          <w:rFonts w:ascii="Times New Roman" w:hAnsi="Times New Roman"/>
          <w:sz w:val="28"/>
          <w:szCs w:val="28"/>
          <w:lang w:eastAsia="ru-RU"/>
        </w:rPr>
        <w:t>Нас</w:t>
      </w:r>
      <w:r w:rsidR="006C30D4">
        <w:rPr>
          <w:rFonts w:ascii="Times New Roman" w:hAnsi="Times New Roman"/>
          <w:sz w:val="28"/>
          <w:szCs w:val="28"/>
          <w:lang w:eastAsia="ru-RU"/>
        </w:rPr>
        <w:t>тоящий документ устанавливает</w:t>
      </w:r>
      <w:r w:rsidR="00857EF1" w:rsidRPr="00067C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44C0" w:rsidRPr="003663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Pr="003663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067C7C">
        <w:rPr>
          <w:rFonts w:ascii="Times New Roman" w:hAnsi="Times New Roman"/>
          <w:sz w:val="28"/>
          <w:szCs w:val="28"/>
          <w:lang w:eastAsia="ru-RU"/>
        </w:rPr>
        <w:t xml:space="preserve">рядок </w:t>
      </w:r>
      <w:r w:rsidR="00FB1BF7" w:rsidRPr="00FB1BF7">
        <w:rPr>
          <w:rFonts w:ascii="Times New Roman" w:hAnsi="Times New Roman"/>
          <w:sz w:val="28"/>
          <w:szCs w:val="28"/>
          <w:lang w:eastAsia="ru-RU"/>
        </w:rPr>
        <w:t xml:space="preserve">организации экскурсионных (туристических) поездок </w:t>
      </w:r>
      <w:r w:rsidR="00FB1BF7">
        <w:rPr>
          <w:rFonts w:ascii="Times New Roman" w:hAnsi="Times New Roman"/>
          <w:sz w:val="28"/>
          <w:szCs w:val="28"/>
          <w:lang w:eastAsia="ru-RU"/>
        </w:rPr>
        <w:t>для дете</w:t>
      </w:r>
      <w:r w:rsidR="00FB1BF7" w:rsidRPr="00157A8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й</w:t>
      </w:r>
      <w:r w:rsidR="0052160D" w:rsidRPr="00157A8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проживающих </w:t>
      </w:r>
      <w:r w:rsidR="003663C3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 w:rsidR="0052160D" w:rsidRPr="00157A8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="00FB1BF7" w:rsidRPr="00157A8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B72B2" w:rsidRPr="00157A8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Ханты-Мансийско</w:t>
      </w:r>
      <w:r w:rsidR="0052160D" w:rsidRPr="00157A8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 районе</w:t>
      </w:r>
      <w:r w:rsidR="006C30D4" w:rsidRPr="00157A8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C3907" w:rsidRPr="00157A88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7C3907" w:rsidRPr="00067C7C">
        <w:rPr>
          <w:rFonts w:ascii="Times New Roman" w:hAnsi="Times New Roman"/>
          <w:sz w:val="28"/>
          <w:szCs w:val="28"/>
        </w:rPr>
        <w:t xml:space="preserve">далее </w:t>
      </w:r>
      <w:r w:rsidR="0052160D" w:rsidRPr="00157A88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соответственно </w:t>
      </w:r>
      <w:r w:rsidR="007C3907" w:rsidRPr="00157A88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701639" w:rsidRPr="00157A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C3907" w:rsidRPr="00157A88">
        <w:rPr>
          <w:rFonts w:ascii="Times New Roman" w:hAnsi="Times New Roman"/>
          <w:color w:val="000000" w:themeColor="text1"/>
          <w:sz w:val="28"/>
          <w:szCs w:val="28"/>
        </w:rPr>
        <w:t>путевка</w:t>
      </w:r>
      <w:r w:rsidR="0052160D" w:rsidRPr="00157A88">
        <w:rPr>
          <w:rFonts w:ascii="Times New Roman" w:hAnsi="Times New Roman"/>
          <w:color w:val="000000" w:themeColor="text1"/>
          <w:sz w:val="28"/>
          <w:szCs w:val="28"/>
        </w:rPr>
        <w:t>, дети</w:t>
      </w:r>
      <w:r w:rsidR="007C3907" w:rsidRPr="00157A88">
        <w:rPr>
          <w:rFonts w:ascii="Times New Roman" w:hAnsi="Times New Roman"/>
          <w:color w:val="000000" w:themeColor="text1"/>
          <w:sz w:val="28"/>
          <w:szCs w:val="28"/>
        </w:rPr>
        <w:t>).</w:t>
      </w:r>
      <w:r w:rsidR="00EC2F96" w:rsidRPr="00157A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1C287D8E" w14:textId="76DDB29B" w:rsidR="006D7813" w:rsidRPr="00067C7C" w:rsidRDefault="00D878FB" w:rsidP="00FB1BF7">
      <w:pPr>
        <w:pStyle w:val="afb"/>
        <w:numPr>
          <w:ilvl w:val="1"/>
          <w:numId w:val="3"/>
        </w:numPr>
        <w:tabs>
          <w:tab w:val="left" w:pos="1134"/>
          <w:tab w:val="left" w:pos="1276"/>
        </w:tabs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D7813" w:rsidRPr="00067C7C">
        <w:rPr>
          <w:rFonts w:ascii="Times New Roman" w:hAnsi="Times New Roman"/>
          <w:sz w:val="28"/>
          <w:szCs w:val="28"/>
        </w:rPr>
        <w:t xml:space="preserve">Предоставление </w:t>
      </w:r>
      <w:r w:rsidR="004B7A13" w:rsidRPr="00067C7C">
        <w:rPr>
          <w:rFonts w:ascii="Times New Roman" w:hAnsi="Times New Roman"/>
          <w:sz w:val="28"/>
          <w:szCs w:val="28"/>
        </w:rPr>
        <w:t xml:space="preserve">путевок </w:t>
      </w:r>
      <w:r w:rsidR="006D7813" w:rsidRPr="00067C7C">
        <w:rPr>
          <w:rFonts w:ascii="Times New Roman" w:hAnsi="Times New Roman"/>
          <w:sz w:val="28"/>
          <w:szCs w:val="28"/>
        </w:rPr>
        <w:t xml:space="preserve">осуществляется </w:t>
      </w:r>
      <w:r w:rsidR="004964FA">
        <w:rPr>
          <w:rFonts w:ascii="Times New Roman" w:hAnsi="Times New Roman"/>
          <w:sz w:val="28"/>
          <w:szCs w:val="28"/>
          <w:lang w:eastAsia="ru-RU"/>
        </w:rPr>
        <w:t>муниципальным автономны</w:t>
      </w:r>
      <w:r w:rsidR="006D7813" w:rsidRPr="00067C7C">
        <w:rPr>
          <w:rFonts w:ascii="Times New Roman" w:hAnsi="Times New Roman"/>
          <w:sz w:val="28"/>
          <w:szCs w:val="28"/>
          <w:lang w:eastAsia="ru-RU"/>
        </w:rPr>
        <w:t xml:space="preserve">м учреждением дополнительного образования </w:t>
      </w:r>
      <w:r w:rsidR="00701639">
        <w:rPr>
          <w:rFonts w:ascii="Times New Roman" w:hAnsi="Times New Roman"/>
          <w:sz w:val="28"/>
          <w:szCs w:val="28"/>
          <w:lang w:eastAsia="ru-RU"/>
        </w:rPr>
        <w:br/>
      </w:r>
      <w:r w:rsidR="006D7813" w:rsidRPr="00067C7C">
        <w:rPr>
          <w:rFonts w:ascii="Times New Roman" w:hAnsi="Times New Roman"/>
          <w:sz w:val="28"/>
          <w:szCs w:val="28"/>
          <w:lang w:eastAsia="ru-RU"/>
        </w:rPr>
        <w:t>Ханты-Мансийского района «Цент</w:t>
      </w:r>
      <w:r w:rsidR="00C7523D">
        <w:rPr>
          <w:rFonts w:ascii="Times New Roman" w:hAnsi="Times New Roman"/>
          <w:sz w:val="28"/>
          <w:szCs w:val="28"/>
          <w:lang w:eastAsia="ru-RU"/>
        </w:rPr>
        <w:t xml:space="preserve">р дополнительного образования» </w:t>
      </w:r>
      <w:r w:rsidR="00701639">
        <w:rPr>
          <w:rFonts w:ascii="Times New Roman" w:hAnsi="Times New Roman"/>
          <w:sz w:val="28"/>
          <w:szCs w:val="28"/>
          <w:lang w:eastAsia="ru-RU"/>
        </w:rPr>
        <w:br/>
      </w:r>
      <w:r w:rsidR="006D7813" w:rsidRPr="00067C7C">
        <w:rPr>
          <w:rFonts w:ascii="Times New Roman" w:hAnsi="Times New Roman"/>
          <w:sz w:val="28"/>
          <w:szCs w:val="28"/>
          <w:lang w:bidi="ru-RU"/>
        </w:rPr>
        <w:t>(далее – муниципальный оператор) в соответствии с настоящим Порядком.</w:t>
      </w:r>
    </w:p>
    <w:p w14:paraId="34FE8BAE" w14:textId="0EAA4A11" w:rsidR="006C30D4" w:rsidRPr="008A6497" w:rsidRDefault="00C049AF" w:rsidP="008A6497">
      <w:pPr>
        <w:pStyle w:val="afb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067C7C">
        <w:rPr>
          <w:rFonts w:ascii="Times New Roman" w:hAnsi="Times New Roman"/>
          <w:sz w:val="28"/>
          <w:szCs w:val="28"/>
        </w:rPr>
        <w:t xml:space="preserve">К полномочиям муниципального </w:t>
      </w:r>
      <w:r w:rsidR="00D47608" w:rsidRPr="00067C7C">
        <w:rPr>
          <w:rFonts w:ascii="Times New Roman" w:hAnsi="Times New Roman"/>
          <w:sz w:val="28"/>
          <w:szCs w:val="28"/>
        </w:rPr>
        <w:t>оператора относи</w:t>
      </w:r>
      <w:r w:rsidR="00440CF0" w:rsidRPr="00067C7C">
        <w:rPr>
          <w:rFonts w:ascii="Times New Roman" w:hAnsi="Times New Roman"/>
          <w:sz w:val="28"/>
          <w:szCs w:val="28"/>
        </w:rPr>
        <w:t>тся</w:t>
      </w:r>
      <w:r w:rsidR="008A6497">
        <w:rPr>
          <w:rFonts w:ascii="Times New Roman" w:hAnsi="Times New Roman"/>
          <w:sz w:val="28"/>
          <w:szCs w:val="28"/>
        </w:rPr>
        <w:t xml:space="preserve"> </w:t>
      </w:r>
      <w:r w:rsidR="007F63E6" w:rsidRPr="008A6497">
        <w:rPr>
          <w:rFonts w:ascii="Times New Roman" w:hAnsi="Times New Roman"/>
          <w:sz w:val="28"/>
          <w:szCs w:val="28"/>
        </w:rPr>
        <w:t xml:space="preserve">проведение </w:t>
      </w:r>
      <w:r w:rsidR="00FB1BF7" w:rsidRPr="008A6497">
        <w:rPr>
          <w:rFonts w:ascii="Times New Roman" w:hAnsi="Times New Roman"/>
          <w:sz w:val="28"/>
          <w:szCs w:val="28"/>
        </w:rPr>
        <w:t xml:space="preserve">закупочных процедур по </w:t>
      </w:r>
      <w:r w:rsidR="00440CF0" w:rsidRPr="008A6497">
        <w:rPr>
          <w:rFonts w:ascii="Times New Roman" w:hAnsi="Times New Roman"/>
          <w:sz w:val="28"/>
          <w:szCs w:val="28"/>
        </w:rPr>
        <w:t>п</w:t>
      </w:r>
      <w:r w:rsidR="000073C2" w:rsidRPr="008A6497">
        <w:rPr>
          <w:rFonts w:ascii="Times New Roman" w:hAnsi="Times New Roman"/>
          <w:sz w:val="28"/>
          <w:szCs w:val="28"/>
        </w:rPr>
        <w:t>риобрете</w:t>
      </w:r>
      <w:r w:rsidR="00AF51F0" w:rsidRPr="008A6497">
        <w:rPr>
          <w:rFonts w:ascii="Times New Roman" w:hAnsi="Times New Roman"/>
          <w:sz w:val="28"/>
          <w:szCs w:val="28"/>
        </w:rPr>
        <w:t>нию</w:t>
      </w:r>
      <w:r w:rsidR="006C30D4" w:rsidRPr="008A6497">
        <w:rPr>
          <w:rFonts w:ascii="Times New Roman" w:hAnsi="Times New Roman"/>
          <w:sz w:val="28"/>
          <w:szCs w:val="28"/>
        </w:rPr>
        <w:t xml:space="preserve"> </w:t>
      </w:r>
      <w:r w:rsidR="000073C2" w:rsidRPr="008A6497">
        <w:rPr>
          <w:rFonts w:ascii="Times New Roman" w:hAnsi="Times New Roman"/>
          <w:sz w:val="28"/>
          <w:szCs w:val="28"/>
        </w:rPr>
        <w:t xml:space="preserve">экскурсионных </w:t>
      </w:r>
      <w:r w:rsidR="00C7523D" w:rsidRPr="008A6497">
        <w:rPr>
          <w:rFonts w:ascii="Times New Roman" w:hAnsi="Times New Roman"/>
          <w:sz w:val="28"/>
          <w:szCs w:val="28"/>
        </w:rPr>
        <w:t xml:space="preserve">(туристических) </w:t>
      </w:r>
      <w:r w:rsidR="000073C2" w:rsidRPr="008A6497">
        <w:rPr>
          <w:rFonts w:ascii="Times New Roman" w:hAnsi="Times New Roman"/>
          <w:sz w:val="28"/>
          <w:szCs w:val="28"/>
        </w:rPr>
        <w:t>путевок</w:t>
      </w:r>
      <w:r w:rsidR="008A6497">
        <w:rPr>
          <w:rFonts w:ascii="Times New Roman" w:hAnsi="Times New Roman"/>
          <w:sz w:val="28"/>
          <w:szCs w:val="28"/>
        </w:rPr>
        <w:t>.</w:t>
      </w:r>
      <w:r w:rsidR="000073C2" w:rsidRPr="008A6497">
        <w:rPr>
          <w:rFonts w:ascii="Times New Roman" w:hAnsi="Times New Roman"/>
          <w:sz w:val="28"/>
          <w:szCs w:val="28"/>
        </w:rPr>
        <w:t xml:space="preserve"> </w:t>
      </w:r>
    </w:p>
    <w:p w14:paraId="54CEB96C" w14:textId="1A769DC9" w:rsidR="000073C2" w:rsidRPr="00067C7C" w:rsidRDefault="00C30B38" w:rsidP="00FB1BF7">
      <w:pPr>
        <w:pStyle w:val="afb"/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7C7C">
        <w:rPr>
          <w:rFonts w:ascii="Times New Roman" w:hAnsi="Times New Roman"/>
          <w:sz w:val="28"/>
          <w:szCs w:val="28"/>
        </w:rPr>
        <w:t>3.</w:t>
      </w:r>
      <w:r w:rsidR="00D47608" w:rsidRPr="00067C7C">
        <w:rPr>
          <w:rFonts w:ascii="Times New Roman" w:hAnsi="Times New Roman"/>
          <w:sz w:val="28"/>
          <w:szCs w:val="28"/>
        </w:rPr>
        <w:tab/>
        <w:t xml:space="preserve">К </w:t>
      </w:r>
      <w:r w:rsidR="004964FA">
        <w:rPr>
          <w:rFonts w:ascii="Times New Roman" w:hAnsi="Times New Roman"/>
          <w:sz w:val="28"/>
          <w:szCs w:val="28"/>
        </w:rPr>
        <w:t xml:space="preserve">полномочиям </w:t>
      </w:r>
      <w:r w:rsidR="00856BB6">
        <w:rPr>
          <w:rFonts w:ascii="Times New Roman" w:hAnsi="Times New Roman"/>
          <w:sz w:val="28"/>
          <w:szCs w:val="28"/>
        </w:rPr>
        <w:t>к</w:t>
      </w:r>
      <w:r w:rsidR="000073C2" w:rsidRPr="00067C7C">
        <w:rPr>
          <w:rFonts w:ascii="Times New Roman" w:hAnsi="Times New Roman"/>
          <w:sz w:val="28"/>
          <w:szCs w:val="28"/>
        </w:rPr>
        <w:t>омитет</w:t>
      </w:r>
      <w:r w:rsidR="00D47608" w:rsidRPr="00067C7C">
        <w:rPr>
          <w:rFonts w:ascii="Times New Roman" w:hAnsi="Times New Roman"/>
          <w:sz w:val="28"/>
          <w:szCs w:val="28"/>
        </w:rPr>
        <w:t>а</w:t>
      </w:r>
      <w:r w:rsidR="000073C2" w:rsidRPr="00067C7C">
        <w:rPr>
          <w:rFonts w:ascii="Times New Roman" w:hAnsi="Times New Roman"/>
          <w:sz w:val="28"/>
          <w:szCs w:val="28"/>
        </w:rPr>
        <w:t xml:space="preserve"> по образованию администрации </w:t>
      </w:r>
      <w:r w:rsidRPr="00067C7C">
        <w:rPr>
          <w:rFonts w:ascii="Times New Roman" w:hAnsi="Times New Roman"/>
          <w:sz w:val="28"/>
          <w:szCs w:val="28"/>
        </w:rPr>
        <w:br/>
      </w:r>
      <w:r w:rsidR="000073C2" w:rsidRPr="00067C7C">
        <w:rPr>
          <w:rFonts w:ascii="Times New Roman" w:hAnsi="Times New Roman"/>
          <w:sz w:val="28"/>
          <w:szCs w:val="28"/>
        </w:rPr>
        <w:t>Ханты-Мансийского района</w:t>
      </w:r>
      <w:r w:rsidR="009A772A">
        <w:rPr>
          <w:rFonts w:ascii="Times New Roman" w:hAnsi="Times New Roman"/>
          <w:sz w:val="28"/>
          <w:szCs w:val="28"/>
        </w:rPr>
        <w:t xml:space="preserve"> </w:t>
      </w:r>
      <w:r w:rsidR="009A772A" w:rsidRPr="009A772A">
        <w:rPr>
          <w:rFonts w:ascii="Times New Roman" w:hAnsi="Times New Roman"/>
          <w:sz w:val="28"/>
          <w:szCs w:val="28"/>
        </w:rPr>
        <w:t>(далее -</w:t>
      </w:r>
      <w:r w:rsidR="009A772A" w:rsidRPr="003663C3">
        <w:rPr>
          <w:rFonts w:ascii="Times New Roman" w:hAnsi="Times New Roman"/>
          <w:color w:val="000000" w:themeColor="text1"/>
          <w:sz w:val="28"/>
          <w:szCs w:val="28"/>
        </w:rPr>
        <w:t xml:space="preserve"> комитет</w:t>
      </w:r>
      <w:r w:rsidR="009A772A" w:rsidRPr="009A772A">
        <w:rPr>
          <w:rFonts w:ascii="Times New Roman" w:hAnsi="Times New Roman"/>
          <w:sz w:val="28"/>
          <w:szCs w:val="28"/>
        </w:rPr>
        <w:t xml:space="preserve">) </w:t>
      </w:r>
      <w:r w:rsidR="00D47608" w:rsidRPr="00067C7C">
        <w:rPr>
          <w:rFonts w:ascii="Times New Roman" w:hAnsi="Times New Roman"/>
        </w:rPr>
        <w:t xml:space="preserve"> </w:t>
      </w:r>
      <w:r w:rsidR="00D47608" w:rsidRPr="00067C7C">
        <w:rPr>
          <w:rFonts w:ascii="Times New Roman" w:hAnsi="Times New Roman"/>
          <w:sz w:val="28"/>
          <w:szCs w:val="28"/>
        </w:rPr>
        <w:t>относится</w:t>
      </w:r>
      <w:r w:rsidR="000073C2" w:rsidRPr="00067C7C">
        <w:rPr>
          <w:rFonts w:ascii="Times New Roman" w:hAnsi="Times New Roman"/>
          <w:sz w:val="28"/>
          <w:szCs w:val="28"/>
        </w:rPr>
        <w:t>:</w:t>
      </w:r>
    </w:p>
    <w:p w14:paraId="7DC19704" w14:textId="745E9B65" w:rsidR="00C530E1" w:rsidRPr="00067C7C" w:rsidRDefault="00C30B38" w:rsidP="00FB1BF7">
      <w:pPr>
        <w:pStyle w:val="afb"/>
        <w:numPr>
          <w:ilvl w:val="1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7C7C">
        <w:rPr>
          <w:rFonts w:ascii="Times New Roman" w:hAnsi="Times New Roman"/>
          <w:sz w:val="28"/>
          <w:szCs w:val="28"/>
        </w:rPr>
        <w:t xml:space="preserve"> </w:t>
      </w:r>
      <w:r w:rsidR="00FB1BF7">
        <w:rPr>
          <w:rFonts w:ascii="Times New Roman" w:hAnsi="Times New Roman"/>
          <w:sz w:val="28"/>
          <w:szCs w:val="28"/>
        </w:rPr>
        <w:t>п</w:t>
      </w:r>
      <w:r w:rsidR="00204126" w:rsidRPr="00067C7C">
        <w:rPr>
          <w:rFonts w:ascii="Times New Roman" w:hAnsi="Times New Roman"/>
          <w:sz w:val="28"/>
          <w:szCs w:val="28"/>
        </w:rPr>
        <w:t xml:space="preserve">роведение </w:t>
      </w:r>
      <w:r w:rsidRPr="00067C7C">
        <w:rPr>
          <w:rFonts w:ascii="Times New Roman" w:hAnsi="Times New Roman"/>
          <w:sz w:val="28"/>
          <w:szCs w:val="28"/>
        </w:rPr>
        <w:t>конкурсного отбора</w:t>
      </w:r>
      <w:r w:rsidRPr="00067C7C">
        <w:rPr>
          <w:rFonts w:ascii="Times New Roman" w:hAnsi="Times New Roman"/>
        </w:rPr>
        <w:t xml:space="preserve"> </w:t>
      </w:r>
      <w:r w:rsidR="00FB03C9">
        <w:rPr>
          <w:rFonts w:ascii="Times New Roman" w:hAnsi="Times New Roman"/>
          <w:sz w:val="28"/>
          <w:szCs w:val="28"/>
        </w:rPr>
        <w:t>детей</w:t>
      </w:r>
      <w:r w:rsidR="009520FF">
        <w:rPr>
          <w:rFonts w:ascii="Times New Roman" w:hAnsi="Times New Roman"/>
          <w:sz w:val="28"/>
          <w:szCs w:val="28"/>
        </w:rPr>
        <w:br/>
        <w:t>Ханты-Мансийского района</w:t>
      </w:r>
      <w:r w:rsidRPr="00067C7C">
        <w:rPr>
          <w:rFonts w:ascii="Times New Roman" w:hAnsi="Times New Roman"/>
          <w:sz w:val="28"/>
          <w:szCs w:val="28"/>
        </w:rPr>
        <w:t>, в возрасте от 6 до 17 лет (включительно)</w:t>
      </w:r>
      <w:r w:rsidR="00C530E1" w:rsidRPr="00067C7C">
        <w:rPr>
          <w:rFonts w:ascii="Times New Roman" w:hAnsi="Times New Roman"/>
          <w:sz w:val="28"/>
          <w:szCs w:val="28"/>
        </w:rPr>
        <w:t xml:space="preserve"> </w:t>
      </w:r>
      <w:r w:rsidR="00FB1BF7">
        <w:rPr>
          <w:rFonts w:ascii="Times New Roman" w:hAnsi="Times New Roman"/>
          <w:sz w:val="28"/>
          <w:szCs w:val="28"/>
        </w:rPr>
        <w:br/>
      </w:r>
      <w:r w:rsidR="00C530E1" w:rsidRPr="00067C7C">
        <w:rPr>
          <w:rFonts w:ascii="Times New Roman" w:hAnsi="Times New Roman"/>
          <w:sz w:val="28"/>
          <w:szCs w:val="28"/>
        </w:rPr>
        <w:t>по предоставлению</w:t>
      </w:r>
      <w:r w:rsidR="00981C10">
        <w:rPr>
          <w:rFonts w:ascii="Times New Roman" w:hAnsi="Times New Roman"/>
          <w:sz w:val="28"/>
          <w:szCs w:val="28"/>
        </w:rPr>
        <w:t xml:space="preserve"> </w:t>
      </w:r>
      <w:r w:rsidR="00371995">
        <w:rPr>
          <w:rFonts w:ascii="Times New Roman" w:hAnsi="Times New Roman"/>
          <w:sz w:val="28"/>
          <w:szCs w:val="28"/>
        </w:rPr>
        <w:t>путевок;</w:t>
      </w:r>
      <w:r w:rsidR="00701639">
        <w:rPr>
          <w:rFonts w:ascii="Times New Roman" w:hAnsi="Times New Roman"/>
          <w:sz w:val="28"/>
          <w:szCs w:val="28"/>
        </w:rPr>
        <w:t xml:space="preserve">    </w:t>
      </w:r>
    </w:p>
    <w:p w14:paraId="05A9CA4B" w14:textId="2633341B" w:rsidR="00694838" w:rsidRDefault="00C30B38" w:rsidP="00FB1BF7">
      <w:pPr>
        <w:pStyle w:val="afb"/>
        <w:numPr>
          <w:ilvl w:val="1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7C7C">
        <w:rPr>
          <w:rFonts w:ascii="Times New Roman" w:hAnsi="Times New Roman"/>
          <w:sz w:val="28"/>
          <w:szCs w:val="28"/>
        </w:rPr>
        <w:t xml:space="preserve"> </w:t>
      </w:r>
      <w:r w:rsidR="00FB1BF7">
        <w:rPr>
          <w:rFonts w:ascii="Times New Roman" w:hAnsi="Times New Roman"/>
          <w:sz w:val="28"/>
          <w:szCs w:val="28"/>
        </w:rPr>
        <w:t>ф</w:t>
      </w:r>
      <w:r w:rsidR="00D47608" w:rsidRPr="00067C7C">
        <w:rPr>
          <w:rFonts w:ascii="Times New Roman" w:hAnsi="Times New Roman"/>
          <w:sz w:val="28"/>
          <w:szCs w:val="28"/>
        </w:rPr>
        <w:t xml:space="preserve">ормирование, утверждение </w:t>
      </w:r>
      <w:r w:rsidR="006C30D4">
        <w:rPr>
          <w:rFonts w:ascii="Times New Roman" w:hAnsi="Times New Roman"/>
          <w:sz w:val="28"/>
          <w:szCs w:val="28"/>
        </w:rPr>
        <w:t xml:space="preserve">реестра </w:t>
      </w:r>
      <w:r w:rsidR="000073C2" w:rsidRPr="00067C7C">
        <w:rPr>
          <w:rFonts w:ascii="Times New Roman" w:hAnsi="Times New Roman"/>
          <w:sz w:val="28"/>
          <w:szCs w:val="28"/>
        </w:rPr>
        <w:t>детей</w:t>
      </w:r>
      <w:r w:rsidR="00371995">
        <w:rPr>
          <w:rFonts w:ascii="Times New Roman" w:hAnsi="Times New Roman"/>
          <w:sz w:val="28"/>
          <w:szCs w:val="28"/>
        </w:rPr>
        <w:t xml:space="preserve"> </w:t>
      </w:r>
      <w:r w:rsidR="00FB1BF7">
        <w:rPr>
          <w:rFonts w:ascii="Times New Roman" w:hAnsi="Times New Roman"/>
          <w:sz w:val="28"/>
          <w:szCs w:val="28"/>
        </w:rPr>
        <w:br/>
      </w:r>
      <w:r w:rsidR="00371995">
        <w:rPr>
          <w:rFonts w:ascii="Times New Roman" w:hAnsi="Times New Roman"/>
          <w:sz w:val="28"/>
          <w:szCs w:val="28"/>
        </w:rPr>
        <w:t>Ханты-Мансийского района</w:t>
      </w:r>
      <w:r w:rsidR="000073C2" w:rsidRPr="00067C7C">
        <w:rPr>
          <w:rFonts w:ascii="Times New Roman" w:hAnsi="Times New Roman"/>
          <w:sz w:val="28"/>
          <w:szCs w:val="28"/>
        </w:rPr>
        <w:t xml:space="preserve">, </w:t>
      </w:r>
      <w:r w:rsidR="00ED2EC2">
        <w:rPr>
          <w:rFonts w:ascii="Times New Roman" w:hAnsi="Times New Roman"/>
          <w:sz w:val="28"/>
          <w:szCs w:val="28"/>
        </w:rPr>
        <w:t>которым предоставляется</w:t>
      </w:r>
      <w:r w:rsidR="000073C2" w:rsidRPr="00067C7C">
        <w:rPr>
          <w:rFonts w:ascii="Times New Roman" w:hAnsi="Times New Roman"/>
          <w:sz w:val="28"/>
          <w:szCs w:val="28"/>
        </w:rPr>
        <w:t xml:space="preserve"> </w:t>
      </w:r>
      <w:r w:rsidR="00ED2EC2">
        <w:rPr>
          <w:rFonts w:ascii="Times New Roman" w:hAnsi="Times New Roman"/>
          <w:sz w:val="28"/>
          <w:szCs w:val="28"/>
        </w:rPr>
        <w:t>путевка</w:t>
      </w:r>
      <w:r w:rsidR="00FB1BF7">
        <w:rPr>
          <w:rFonts w:ascii="Times New Roman" w:hAnsi="Times New Roman"/>
          <w:sz w:val="28"/>
          <w:szCs w:val="28"/>
        </w:rPr>
        <w:t>.</w:t>
      </w:r>
    </w:p>
    <w:p w14:paraId="05A34603" w14:textId="7887A6B2" w:rsidR="00157A88" w:rsidRPr="00525A4B" w:rsidRDefault="00157A88" w:rsidP="00525A4B">
      <w:pPr>
        <w:pStyle w:val="afb"/>
        <w:numPr>
          <w:ilvl w:val="1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772A">
        <w:rPr>
          <w:rFonts w:ascii="Times New Roman" w:hAnsi="Times New Roman"/>
          <w:sz w:val="28"/>
          <w:szCs w:val="28"/>
        </w:rPr>
        <w:t xml:space="preserve">назначение сопровождающих лиц </w:t>
      </w:r>
      <w:r w:rsidRPr="009A772A">
        <w:rPr>
          <w:rFonts w:ascii="Times New Roman" w:hAnsi="Times New Roman"/>
          <w:color w:val="000000" w:themeColor="text1"/>
          <w:sz w:val="28"/>
          <w:szCs w:val="28"/>
        </w:rPr>
        <w:t>из числа педагогического состава, образовательных учреждений Ханты-Мансийского района,</w:t>
      </w:r>
      <w:r w:rsidRPr="009A772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3663C3">
        <w:rPr>
          <w:rFonts w:ascii="Times New Roman" w:hAnsi="Times New Roman"/>
          <w:color w:val="000000" w:themeColor="text1"/>
          <w:sz w:val="28"/>
          <w:szCs w:val="28"/>
        </w:rPr>
        <w:t>сотрудников муниципального оператора</w:t>
      </w:r>
      <w:r w:rsidR="009A772A" w:rsidRPr="003663C3">
        <w:rPr>
          <w:rFonts w:ascii="Times New Roman" w:hAnsi="Times New Roman"/>
          <w:color w:val="000000" w:themeColor="text1"/>
          <w:sz w:val="28"/>
          <w:szCs w:val="28"/>
        </w:rPr>
        <w:t>, комитета</w:t>
      </w:r>
      <w:r w:rsidRPr="009A772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A772A">
        <w:rPr>
          <w:rFonts w:ascii="Times New Roman" w:hAnsi="Times New Roman"/>
          <w:bCs/>
          <w:sz w:val="28"/>
          <w:szCs w:val="28"/>
        </w:rPr>
        <w:t xml:space="preserve">определение персональной ответственности </w:t>
      </w:r>
      <w:r w:rsidRPr="009A772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сопровождающих </w:t>
      </w:r>
      <w:r w:rsidRPr="009A772A">
        <w:rPr>
          <w:rFonts w:ascii="Times New Roman" w:hAnsi="Times New Roman"/>
          <w:bCs/>
          <w:sz w:val="28"/>
          <w:szCs w:val="28"/>
        </w:rPr>
        <w:t xml:space="preserve">в соответствии </w:t>
      </w:r>
      <w:r w:rsidR="009A772A">
        <w:rPr>
          <w:rFonts w:ascii="Times New Roman" w:hAnsi="Times New Roman"/>
          <w:bCs/>
          <w:sz w:val="28"/>
          <w:szCs w:val="28"/>
        </w:rPr>
        <w:br/>
      </w:r>
      <w:r w:rsidRPr="009A772A">
        <w:rPr>
          <w:rFonts w:ascii="Times New Roman" w:hAnsi="Times New Roman"/>
          <w:bCs/>
          <w:sz w:val="28"/>
          <w:szCs w:val="28"/>
        </w:rPr>
        <w:t xml:space="preserve">с законодательством Российской Федерации. </w:t>
      </w:r>
    </w:p>
    <w:p w14:paraId="3DD4278F" w14:textId="3BF9BC2D" w:rsidR="00C30B38" w:rsidRDefault="00C30B38" w:rsidP="00B05470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14:paraId="76B4DF3D" w14:textId="6B803891" w:rsidR="00A70E49" w:rsidRDefault="00A70E49" w:rsidP="00B05470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14:paraId="3106FE80" w14:textId="760C6C49" w:rsidR="00A70E49" w:rsidRDefault="00A70E49" w:rsidP="00B05470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14:paraId="55A326A7" w14:textId="58DE5BDA" w:rsidR="00A70E49" w:rsidRDefault="00A70E49" w:rsidP="00B05470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14:paraId="65769754" w14:textId="77777777" w:rsidR="00A70E49" w:rsidRPr="00B05470" w:rsidRDefault="00A70E49" w:rsidP="00B05470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14:paraId="1C0EF285" w14:textId="5CD7346D" w:rsidR="00177803" w:rsidRDefault="00C530E1" w:rsidP="00ED2EC2">
      <w:pPr>
        <w:pStyle w:val="afb"/>
        <w:numPr>
          <w:ilvl w:val="0"/>
          <w:numId w:val="5"/>
        </w:numPr>
        <w:tabs>
          <w:tab w:val="left" w:pos="851"/>
        </w:tabs>
        <w:autoSpaceDN w:val="0"/>
        <w:adjustRightInd w:val="0"/>
        <w:spacing w:line="276" w:lineRule="auto"/>
        <w:ind w:left="0"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D2EC2">
        <w:rPr>
          <w:rFonts w:ascii="Times New Roman" w:hAnsi="Times New Roman"/>
          <w:sz w:val="28"/>
          <w:szCs w:val="28"/>
        </w:rPr>
        <w:lastRenderedPageBreak/>
        <w:t xml:space="preserve">Правила проведения </w:t>
      </w:r>
      <w:r w:rsidR="000F30A4" w:rsidRPr="00ED2EC2">
        <w:rPr>
          <w:rFonts w:ascii="Times New Roman" w:hAnsi="Times New Roman"/>
          <w:sz w:val="28"/>
          <w:szCs w:val="28"/>
        </w:rPr>
        <w:t xml:space="preserve">конкурсного </w:t>
      </w:r>
      <w:r w:rsidRPr="00ED2EC2">
        <w:rPr>
          <w:rFonts w:ascii="Times New Roman" w:hAnsi="Times New Roman"/>
          <w:sz w:val="28"/>
          <w:szCs w:val="28"/>
        </w:rPr>
        <w:t xml:space="preserve">отбора </w:t>
      </w:r>
      <w:r w:rsidR="00ED2EC2" w:rsidRPr="00ED2EC2">
        <w:rPr>
          <w:rFonts w:ascii="Times New Roman" w:hAnsi="Times New Roman"/>
          <w:sz w:val="28"/>
          <w:szCs w:val="28"/>
        </w:rPr>
        <w:t>детей</w:t>
      </w:r>
      <w:r w:rsidR="006C30D4" w:rsidRPr="00ED2EC2">
        <w:rPr>
          <w:rFonts w:ascii="Times New Roman" w:hAnsi="Times New Roman"/>
          <w:sz w:val="28"/>
          <w:szCs w:val="28"/>
        </w:rPr>
        <w:t xml:space="preserve"> </w:t>
      </w:r>
      <w:r w:rsidR="006C30D4" w:rsidRPr="00ED2EC2">
        <w:rPr>
          <w:rFonts w:ascii="Times New Roman" w:hAnsi="Times New Roman"/>
          <w:sz w:val="28"/>
          <w:szCs w:val="28"/>
        </w:rPr>
        <w:br/>
        <w:t>Ханты-Мансийского района</w:t>
      </w:r>
      <w:r w:rsidR="0039337C">
        <w:rPr>
          <w:rFonts w:ascii="Times New Roman" w:hAnsi="Times New Roman"/>
          <w:sz w:val="28"/>
          <w:szCs w:val="28"/>
        </w:rPr>
        <w:t xml:space="preserve"> для </w:t>
      </w:r>
      <w:r w:rsidR="0039337C" w:rsidRPr="00FB1BF7">
        <w:rPr>
          <w:rFonts w:ascii="Times New Roman" w:hAnsi="Times New Roman"/>
          <w:bCs/>
          <w:sz w:val="28"/>
          <w:szCs w:val="28"/>
          <w:lang w:eastAsia="ru-RU"/>
        </w:rPr>
        <w:t>организации экскурсионных (туристических) поездок</w:t>
      </w:r>
      <w:r w:rsidR="0039337C" w:rsidRPr="00FB1BF7">
        <w:rPr>
          <w:rFonts w:ascii="Times New Roman" w:hAnsi="Times New Roman"/>
          <w:bCs/>
          <w:sz w:val="28"/>
          <w:szCs w:val="28"/>
          <w:lang w:eastAsia="ru-RU"/>
        </w:rPr>
        <w:br/>
      </w:r>
    </w:p>
    <w:p w14:paraId="52E25C9C" w14:textId="77777777" w:rsidR="00FB03C9" w:rsidRPr="00ED2EC2" w:rsidRDefault="00FB03C9" w:rsidP="00FB03C9">
      <w:pPr>
        <w:pStyle w:val="afb"/>
        <w:tabs>
          <w:tab w:val="left" w:pos="851"/>
        </w:tabs>
        <w:autoSpaceDN w:val="0"/>
        <w:adjustRightInd w:val="0"/>
        <w:spacing w:line="276" w:lineRule="auto"/>
        <w:ind w:left="567"/>
        <w:rPr>
          <w:rFonts w:ascii="Times New Roman" w:hAnsi="Times New Roman"/>
          <w:sz w:val="28"/>
          <w:szCs w:val="28"/>
          <w:lang w:eastAsia="ru-RU"/>
        </w:rPr>
      </w:pPr>
    </w:p>
    <w:p w14:paraId="18C61BE1" w14:textId="3BDF2DC1" w:rsidR="006C30D4" w:rsidRDefault="007612FD" w:rsidP="0039337C">
      <w:pPr>
        <w:pStyle w:val="afb"/>
        <w:numPr>
          <w:ilvl w:val="1"/>
          <w:numId w:val="6"/>
        </w:numPr>
        <w:tabs>
          <w:tab w:val="left" w:pos="993"/>
          <w:tab w:val="left" w:pos="1134"/>
        </w:tabs>
        <w:spacing w:line="276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F30A4" w:rsidRPr="00067C7C">
        <w:rPr>
          <w:rFonts w:ascii="Times New Roman" w:hAnsi="Times New Roman"/>
          <w:sz w:val="28"/>
          <w:szCs w:val="28"/>
        </w:rPr>
        <w:t xml:space="preserve">Комитет проводит конкурсный </w:t>
      </w:r>
      <w:r w:rsidR="00247911" w:rsidRPr="00067C7C">
        <w:rPr>
          <w:rFonts w:ascii="Times New Roman" w:hAnsi="Times New Roman"/>
          <w:sz w:val="28"/>
          <w:szCs w:val="28"/>
        </w:rPr>
        <w:t>отбор для</w:t>
      </w:r>
      <w:r w:rsidR="0039337C" w:rsidRPr="0039337C">
        <w:rPr>
          <w:rFonts w:ascii="Times New Roman" w:hAnsi="Times New Roman"/>
          <w:sz w:val="28"/>
          <w:szCs w:val="28"/>
        </w:rPr>
        <w:t xml:space="preserve"> организации экскурсионных (туристических) поездок</w:t>
      </w:r>
      <w:r w:rsidR="0039337C">
        <w:rPr>
          <w:rFonts w:ascii="Times New Roman" w:hAnsi="Times New Roman"/>
          <w:sz w:val="28"/>
          <w:szCs w:val="28"/>
        </w:rPr>
        <w:t xml:space="preserve"> </w:t>
      </w:r>
      <w:r w:rsidR="00ED2EC2">
        <w:rPr>
          <w:rFonts w:ascii="Times New Roman" w:hAnsi="Times New Roman"/>
          <w:sz w:val="28"/>
          <w:szCs w:val="28"/>
        </w:rPr>
        <w:t>детям</w:t>
      </w:r>
      <w:r w:rsidR="006C30D4">
        <w:rPr>
          <w:rFonts w:ascii="Times New Roman" w:hAnsi="Times New Roman"/>
          <w:sz w:val="28"/>
          <w:szCs w:val="28"/>
        </w:rPr>
        <w:t xml:space="preserve"> Ханты-Мансийского района.</w:t>
      </w:r>
    </w:p>
    <w:p w14:paraId="185874BF" w14:textId="393A14BD" w:rsidR="006C30D4" w:rsidRDefault="006C30D4" w:rsidP="003479D4">
      <w:pPr>
        <w:pStyle w:val="afb"/>
        <w:numPr>
          <w:ilvl w:val="1"/>
          <w:numId w:val="6"/>
        </w:numPr>
        <w:tabs>
          <w:tab w:val="left" w:pos="1134"/>
        </w:tabs>
        <w:spacing w:line="276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Путевка предоставляется </w:t>
      </w:r>
      <w:r w:rsidR="00C271C6">
        <w:rPr>
          <w:rFonts w:ascii="Times New Roman" w:hAnsi="Times New Roman"/>
          <w:sz w:val="28"/>
          <w:szCs w:val="28"/>
        </w:rPr>
        <w:t>детям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Pr="004D6D1C">
        <w:rPr>
          <w:rFonts w:ascii="Times New Roman" w:hAnsi="Times New Roman"/>
          <w:sz w:val="28"/>
          <w:szCs w:val="28"/>
        </w:rPr>
        <w:t xml:space="preserve">, </w:t>
      </w:r>
      <w:r w:rsidR="00143746">
        <w:rPr>
          <w:rFonts w:ascii="Times New Roman" w:hAnsi="Times New Roman"/>
          <w:sz w:val="28"/>
          <w:szCs w:val="28"/>
        </w:rPr>
        <w:br/>
      </w:r>
      <w:r w:rsidR="007239DD" w:rsidRPr="007239DD">
        <w:rPr>
          <w:rFonts w:ascii="Times New Roman" w:hAnsi="Times New Roman"/>
          <w:sz w:val="28"/>
          <w:szCs w:val="28"/>
        </w:rPr>
        <w:t>в возрасте о</w:t>
      </w:r>
      <w:r w:rsidR="007239DD">
        <w:rPr>
          <w:rFonts w:ascii="Times New Roman" w:hAnsi="Times New Roman"/>
          <w:sz w:val="28"/>
          <w:szCs w:val="28"/>
        </w:rPr>
        <w:t xml:space="preserve">т 6 до 17 лет (включительно), </w:t>
      </w:r>
      <w:r w:rsidR="002404B9" w:rsidRPr="002404B9">
        <w:rPr>
          <w:rFonts w:ascii="Times New Roman" w:hAnsi="Times New Roman"/>
          <w:sz w:val="28"/>
          <w:szCs w:val="28"/>
        </w:rPr>
        <w:t xml:space="preserve">проявившим способности в </w:t>
      </w:r>
      <w:r w:rsidR="00D878FB">
        <w:rPr>
          <w:rFonts w:ascii="Times New Roman" w:hAnsi="Times New Roman"/>
          <w:sz w:val="28"/>
          <w:szCs w:val="28"/>
        </w:rPr>
        <w:t xml:space="preserve">сфере </w:t>
      </w:r>
      <w:r w:rsidR="002404B9" w:rsidRPr="002404B9">
        <w:rPr>
          <w:rFonts w:ascii="Times New Roman" w:hAnsi="Times New Roman"/>
          <w:sz w:val="28"/>
          <w:szCs w:val="28"/>
        </w:rPr>
        <w:t>образования и науки, спорта,</w:t>
      </w:r>
      <w:r w:rsidR="002404B9">
        <w:rPr>
          <w:rFonts w:ascii="Times New Roman" w:hAnsi="Times New Roman"/>
          <w:sz w:val="28"/>
          <w:szCs w:val="28"/>
        </w:rPr>
        <w:t xml:space="preserve"> </w:t>
      </w:r>
      <w:r w:rsidR="002404B9" w:rsidRPr="002404B9">
        <w:rPr>
          <w:rFonts w:ascii="Times New Roman" w:hAnsi="Times New Roman"/>
          <w:sz w:val="28"/>
          <w:szCs w:val="28"/>
        </w:rPr>
        <w:t>культуры и искусства</w:t>
      </w:r>
      <w:r w:rsidR="007239DD">
        <w:rPr>
          <w:rFonts w:ascii="Times New Roman" w:hAnsi="Times New Roman"/>
          <w:sz w:val="28"/>
          <w:szCs w:val="28"/>
        </w:rPr>
        <w:t>.</w:t>
      </w:r>
      <w:r w:rsidR="002404B9" w:rsidRPr="002404B9">
        <w:rPr>
          <w:rFonts w:ascii="Times New Roman" w:hAnsi="Times New Roman"/>
          <w:sz w:val="28"/>
          <w:szCs w:val="28"/>
        </w:rPr>
        <w:t xml:space="preserve"> </w:t>
      </w:r>
    </w:p>
    <w:p w14:paraId="70FB1882" w14:textId="3B206EE9" w:rsidR="0074639D" w:rsidRPr="0074639D" w:rsidRDefault="0074639D" w:rsidP="0074639D">
      <w:pPr>
        <w:pStyle w:val="afb"/>
        <w:numPr>
          <w:ilvl w:val="1"/>
          <w:numId w:val="6"/>
        </w:numPr>
        <w:tabs>
          <w:tab w:val="left" w:pos="567"/>
          <w:tab w:val="left" w:pos="1134"/>
        </w:tabs>
        <w:spacing w:line="276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067C7C">
        <w:rPr>
          <w:rFonts w:ascii="Times New Roman" w:hAnsi="Times New Roman"/>
          <w:bCs/>
          <w:sz w:val="28"/>
          <w:szCs w:val="28"/>
        </w:rPr>
        <w:t>Для проведения процедуры конкурсного отбора</w:t>
      </w:r>
      <w:r>
        <w:rPr>
          <w:rFonts w:ascii="Times New Roman" w:hAnsi="Times New Roman"/>
          <w:bCs/>
          <w:sz w:val="28"/>
          <w:szCs w:val="28"/>
        </w:rPr>
        <w:t xml:space="preserve"> размещается информация на </w:t>
      </w:r>
      <w:r w:rsidR="00157A88" w:rsidRPr="00157A88">
        <w:rPr>
          <w:rFonts w:ascii="Times New Roman" w:hAnsi="Times New Roman"/>
          <w:bCs/>
          <w:color w:val="000000" w:themeColor="text1"/>
          <w:sz w:val="28"/>
          <w:szCs w:val="28"/>
        </w:rPr>
        <w:t>официальном</w:t>
      </w:r>
      <w:r w:rsidR="0052160D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сайте </w:t>
      </w:r>
      <w:r w:rsidR="003663C3">
        <w:rPr>
          <w:rFonts w:ascii="Times New Roman" w:hAnsi="Times New Roman"/>
          <w:bCs/>
          <w:sz w:val="28"/>
          <w:szCs w:val="28"/>
        </w:rPr>
        <w:t>к</w:t>
      </w:r>
      <w:r w:rsidRPr="003663C3">
        <w:rPr>
          <w:rFonts w:ascii="Times New Roman" w:hAnsi="Times New Roman"/>
          <w:bCs/>
          <w:sz w:val="28"/>
          <w:szCs w:val="28"/>
        </w:rPr>
        <w:t xml:space="preserve">омитета </w:t>
      </w:r>
      <w:r w:rsidR="0052160D" w:rsidRPr="003663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</w:t>
      </w:r>
      <w:r w:rsidR="00157A88" w:rsidRPr="003663C3">
        <w:rPr>
          <w:rFonts w:ascii="Times New Roman" w:hAnsi="Times New Roman"/>
          <w:bCs/>
          <w:color w:val="000000" w:themeColor="text1"/>
          <w:sz w:val="28"/>
          <w:szCs w:val="28"/>
        </w:rPr>
        <w:t>разделе «</w:t>
      </w:r>
      <w:r w:rsidR="00D47ABD" w:rsidRPr="003663C3">
        <w:rPr>
          <w:rFonts w:ascii="Times New Roman" w:hAnsi="Times New Roman"/>
          <w:bCs/>
          <w:color w:val="000000" w:themeColor="text1"/>
          <w:sz w:val="28"/>
          <w:szCs w:val="28"/>
        </w:rPr>
        <w:t>Н</w:t>
      </w:r>
      <w:r w:rsidR="00157A88" w:rsidRPr="003663C3">
        <w:rPr>
          <w:rFonts w:ascii="Times New Roman" w:hAnsi="Times New Roman"/>
          <w:bCs/>
          <w:color w:val="000000" w:themeColor="text1"/>
          <w:sz w:val="28"/>
          <w:szCs w:val="28"/>
        </w:rPr>
        <w:t>овости»</w:t>
      </w:r>
      <w:r w:rsidR="0052160D" w:rsidRPr="009A772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9A772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</w:t>
      </w:r>
      <w:r>
        <w:rPr>
          <w:rFonts w:ascii="Times New Roman" w:hAnsi="Times New Roman"/>
          <w:bCs/>
          <w:sz w:val="28"/>
          <w:szCs w:val="28"/>
        </w:rPr>
        <w:t>начал</w:t>
      </w:r>
      <w:r w:rsidR="00157A88">
        <w:rPr>
          <w:rFonts w:ascii="Times New Roman" w:hAnsi="Times New Roman"/>
          <w:bCs/>
          <w:sz w:val="28"/>
          <w:szCs w:val="28"/>
        </w:rPr>
        <w:t xml:space="preserve">е приема документов за 15 дней </w:t>
      </w:r>
      <w:r>
        <w:rPr>
          <w:rFonts w:ascii="Times New Roman" w:hAnsi="Times New Roman"/>
          <w:bCs/>
          <w:sz w:val="28"/>
          <w:szCs w:val="28"/>
        </w:rPr>
        <w:t>до объявления о конкурсе.</w:t>
      </w:r>
      <w:r w:rsidR="0052160D">
        <w:rPr>
          <w:rFonts w:ascii="Times New Roman" w:hAnsi="Times New Roman"/>
          <w:bCs/>
          <w:sz w:val="28"/>
          <w:szCs w:val="28"/>
        </w:rPr>
        <w:t xml:space="preserve"> </w:t>
      </w:r>
    </w:p>
    <w:p w14:paraId="15648AD3" w14:textId="0468BB54" w:rsidR="0074639D" w:rsidRPr="0074639D" w:rsidRDefault="009A0904" w:rsidP="009A0904">
      <w:pPr>
        <w:pStyle w:val="afb"/>
        <w:spacing w:line="276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2.4</w:t>
      </w:r>
      <w:r w:rsidR="0074639D" w:rsidRPr="0074639D">
        <w:rPr>
          <w:rFonts w:ascii="Times New Roman" w:hAnsi="Times New Roman"/>
          <w:bCs/>
          <w:sz w:val="28"/>
          <w:szCs w:val="28"/>
        </w:rPr>
        <w:t xml:space="preserve">. </w:t>
      </w:r>
      <w:r w:rsidR="0074639D" w:rsidRPr="0074639D">
        <w:rPr>
          <w:rFonts w:ascii="Times New Roman" w:hAnsi="Times New Roman"/>
          <w:sz w:val="28"/>
          <w:szCs w:val="28"/>
        </w:rPr>
        <w:t>Для участия в конкурсном отборе родителю (законному представителю) необходимо представить в комитет на адрес электронной почты:</w:t>
      </w:r>
      <w:r w:rsidR="0074639D">
        <w:rPr>
          <w:rFonts w:ascii="Times New Roman" w:hAnsi="Times New Roman"/>
          <w:sz w:val="28"/>
          <w:szCs w:val="28"/>
        </w:rPr>
        <w:t xml:space="preserve"> </w:t>
      </w:r>
      <w:r w:rsidR="0074639D">
        <w:rPr>
          <w:rFonts w:ascii="Times New Roman" w:hAnsi="Times New Roman"/>
          <w:sz w:val="28"/>
          <w:szCs w:val="28"/>
          <w:lang w:val="en-US"/>
        </w:rPr>
        <w:t>kom</w:t>
      </w:r>
      <w:r w:rsidR="009A772A">
        <w:rPr>
          <w:rFonts w:ascii="Times New Roman" w:hAnsi="Times New Roman"/>
          <w:sz w:val="28"/>
          <w:szCs w:val="28"/>
        </w:rPr>
        <w:t>-</w:t>
      </w:r>
      <w:hyperlink r:id="rId9" w:history="1">
        <w:r w:rsidR="0074639D" w:rsidRPr="008C50A7">
          <w:rPr>
            <w:rStyle w:val="a6"/>
            <w:rFonts w:ascii="Times New Roman" w:hAnsi="Times New Roman"/>
            <w:sz w:val="28"/>
            <w:szCs w:val="28"/>
            <w:lang w:val="en-US"/>
          </w:rPr>
          <w:t>edu</w:t>
        </w:r>
        <w:r w:rsidR="0074639D" w:rsidRPr="008C50A7">
          <w:rPr>
            <w:rStyle w:val="a6"/>
            <w:rFonts w:ascii="Times New Roman" w:hAnsi="Times New Roman"/>
            <w:sz w:val="28"/>
            <w:szCs w:val="28"/>
          </w:rPr>
          <w:t>@</w:t>
        </w:r>
        <w:r w:rsidR="0074639D" w:rsidRPr="008C50A7">
          <w:rPr>
            <w:rStyle w:val="a6"/>
            <w:rFonts w:ascii="Times New Roman" w:hAnsi="Times New Roman"/>
            <w:sz w:val="28"/>
            <w:szCs w:val="28"/>
            <w:lang w:val="en-US"/>
          </w:rPr>
          <w:t>hmrn</w:t>
        </w:r>
        <w:r w:rsidR="0074639D" w:rsidRPr="008C50A7">
          <w:rPr>
            <w:rStyle w:val="a6"/>
            <w:rFonts w:ascii="Times New Roman" w:hAnsi="Times New Roman"/>
            <w:sz w:val="28"/>
            <w:szCs w:val="28"/>
          </w:rPr>
          <w:t>.</w:t>
        </w:r>
        <w:r w:rsidR="0074639D" w:rsidRPr="008C50A7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74639D" w:rsidRPr="0074639D">
        <w:rPr>
          <w:rFonts w:ascii="Times New Roman" w:hAnsi="Times New Roman"/>
          <w:sz w:val="28"/>
          <w:szCs w:val="28"/>
        </w:rPr>
        <w:t xml:space="preserve"> следующие документы: </w:t>
      </w:r>
    </w:p>
    <w:p w14:paraId="4D2E8F2D" w14:textId="63D1E24D" w:rsidR="0074639D" w:rsidRPr="0074639D" w:rsidRDefault="0074639D" w:rsidP="009A0904">
      <w:pPr>
        <w:pStyle w:val="afb"/>
        <w:spacing w:line="276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74639D">
        <w:rPr>
          <w:rFonts w:ascii="Times New Roman" w:hAnsi="Times New Roman"/>
          <w:sz w:val="28"/>
          <w:szCs w:val="28"/>
        </w:rPr>
        <w:t xml:space="preserve">заявление родителя (законного представителя) об участии </w:t>
      </w:r>
      <w:r w:rsidR="00143746">
        <w:rPr>
          <w:rFonts w:ascii="Times New Roman" w:hAnsi="Times New Roman"/>
          <w:sz w:val="28"/>
          <w:szCs w:val="28"/>
        </w:rPr>
        <w:br/>
      </w:r>
      <w:r w:rsidRPr="0074639D">
        <w:rPr>
          <w:rFonts w:ascii="Times New Roman" w:hAnsi="Times New Roman"/>
          <w:sz w:val="28"/>
          <w:szCs w:val="28"/>
        </w:rPr>
        <w:t>в конкурсном отборе (приложение 5</w:t>
      </w:r>
      <w:r w:rsidR="00F57C7F" w:rsidRPr="00F57C7F">
        <w:t xml:space="preserve"> </w:t>
      </w:r>
      <w:r w:rsidR="00F57C7F" w:rsidRPr="00F57C7F">
        <w:rPr>
          <w:rFonts w:ascii="Times New Roman" w:hAnsi="Times New Roman"/>
          <w:sz w:val="28"/>
          <w:szCs w:val="28"/>
        </w:rPr>
        <w:t>к настоящему порядку</w:t>
      </w:r>
      <w:r w:rsidRPr="0074639D">
        <w:rPr>
          <w:rFonts w:ascii="Times New Roman" w:hAnsi="Times New Roman"/>
          <w:sz w:val="28"/>
          <w:szCs w:val="28"/>
        </w:rPr>
        <w:t xml:space="preserve">), </w:t>
      </w:r>
    </w:p>
    <w:p w14:paraId="0E3798FA" w14:textId="0DB49197" w:rsidR="0074639D" w:rsidRPr="00EE5D1F" w:rsidRDefault="0074639D" w:rsidP="00EE5D1F">
      <w:pPr>
        <w:ind w:left="-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5D1F">
        <w:rPr>
          <w:rFonts w:ascii="Times New Roman" w:hAnsi="Times New Roman" w:cs="Times New Roman"/>
          <w:bCs/>
          <w:sz w:val="28"/>
          <w:szCs w:val="28"/>
        </w:rPr>
        <w:t xml:space="preserve">копия свидетельства о рождении ребенка; по достижению ребенком 14 летнего возраста – копия паспорта ребенка </w:t>
      </w:r>
      <w:r w:rsidR="00EE5D1F" w:rsidRPr="00EE5D1F">
        <w:rPr>
          <w:rFonts w:ascii="Times New Roman" w:hAnsi="Times New Roman" w:cs="Times New Roman"/>
          <w:bCs/>
          <w:sz w:val="28"/>
          <w:szCs w:val="28"/>
        </w:rPr>
        <w:t xml:space="preserve">(разворот с фотографией, разворот с местом регистрации); </w:t>
      </w:r>
    </w:p>
    <w:p w14:paraId="05F46A51" w14:textId="77777777" w:rsidR="0074639D" w:rsidRPr="0074639D" w:rsidRDefault="0074639D" w:rsidP="009A0904">
      <w:pPr>
        <w:pStyle w:val="afb"/>
        <w:spacing w:line="276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74639D">
        <w:rPr>
          <w:rFonts w:ascii="Times New Roman" w:hAnsi="Times New Roman"/>
          <w:sz w:val="28"/>
          <w:szCs w:val="28"/>
        </w:rPr>
        <w:t>справку из образовательной организации Ханты-Мансийского района</w:t>
      </w:r>
      <w:r w:rsidRPr="00C65CE2">
        <w:t xml:space="preserve"> </w:t>
      </w:r>
      <w:r w:rsidRPr="0074639D">
        <w:rPr>
          <w:rFonts w:ascii="Times New Roman" w:hAnsi="Times New Roman"/>
          <w:sz w:val="28"/>
          <w:szCs w:val="28"/>
        </w:rPr>
        <w:t>об успеваемости</w:t>
      </w:r>
      <w:r w:rsidRPr="00482D6D">
        <w:t xml:space="preserve"> </w:t>
      </w:r>
      <w:r w:rsidRPr="0074639D">
        <w:rPr>
          <w:rFonts w:ascii="Times New Roman" w:hAnsi="Times New Roman"/>
          <w:sz w:val="28"/>
          <w:szCs w:val="28"/>
        </w:rPr>
        <w:t xml:space="preserve">за текущий учебный год, с итогами годовой итоговой аттестации;  </w:t>
      </w:r>
    </w:p>
    <w:p w14:paraId="0C9F6172" w14:textId="65F03A3D" w:rsidR="0074639D" w:rsidRPr="0074639D" w:rsidRDefault="0074639D" w:rsidP="009A0904">
      <w:pPr>
        <w:pStyle w:val="afb"/>
        <w:spacing w:line="276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74639D">
        <w:rPr>
          <w:rFonts w:ascii="Times New Roman" w:hAnsi="Times New Roman"/>
          <w:sz w:val="28"/>
          <w:szCs w:val="28"/>
        </w:rPr>
        <w:t xml:space="preserve">документы, подтверждающие достижения ребенка (копии грамот, дипломов, сертификатов и других наградных документов за 1,2,3 место </w:t>
      </w:r>
      <w:r w:rsidR="00143746">
        <w:rPr>
          <w:rFonts w:ascii="Times New Roman" w:hAnsi="Times New Roman"/>
          <w:sz w:val="28"/>
          <w:szCs w:val="28"/>
        </w:rPr>
        <w:br/>
      </w:r>
      <w:r w:rsidRPr="0074639D">
        <w:rPr>
          <w:rFonts w:ascii="Times New Roman" w:hAnsi="Times New Roman"/>
          <w:sz w:val="28"/>
          <w:szCs w:val="28"/>
        </w:rPr>
        <w:t>в международны</w:t>
      </w:r>
      <w:r w:rsidR="008A6497">
        <w:rPr>
          <w:rFonts w:ascii="Times New Roman" w:hAnsi="Times New Roman"/>
          <w:sz w:val="28"/>
          <w:szCs w:val="28"/>
        </w:rPr>
        <w:t xml:space="preserve">х, всероссийских, региональных, </w:t>
      </w:r>
      <w:r w:rsidRPr="0074639D">
        <w:rPr>
          <w:rFonts w:ascii="Times New Roman" w:hAnsi="Times New Roman"/>
          <w:sz w:val="28"/>
          <w:szCs w:val="28"/>
        </w:rPr>
        <w:t xml:space="preserve">муниципальных конкурсах, фестивалях, соревнованиях) за предыдущие 2 года. </w:t>
      </w:r>
    </w:p>
    <w:p w14:paraId="15396A8A" w14:textId="26591713" w:rsidR="0074639D" w:rsidRPr="0074639D" w:rsidRDefault="0074639D" w:rsidP="009A0904">
      <w:pPr>
        <w:pStyle w:val="afb"/>
        <w:spacing w:line="276" w:lineRule="auto"/>
        <w:ind w:left="-142" w:firstLine="709"/>
        <w:jc w:val="both"/>
        <w:rPr>
          <w:rFonts w:ascii="Times New Roman" w:hAnsi="Times New Roman"/>
          <w:bCs/>
          <w:sz w:val="28"/>
          <w:szCs w:val="28"/>
        </w:rPr>
      </w:pPr>
      <w:r w:rsidRPr="0074639D">
        <w:rPr>
          <w:rFonts w:ascii="Times New Roman" w:hAnsi="Times New Roman"/>
          <w:sz w:val="28"/>
          <w:szCs w:val="28"/>
        </w:rPr>
        <w:t>согласие на обработку персональных данных (приложение 6</w:t>
      </w:r>
      <w:r w:rsidR="008A6497" w:rsidRPr="008A6497">
        <w:t xml:space="preserve"> </w:t>
      </w:r>
      <w:r w:rsidR="008A6497">
        <w:br/>
      </w:r>
      <w:r w:rsidR="008A6497" w:rsidRPr="003663C3">
        <w:rPr>
          <w:rFonts w:ascii="Times New Roman" w:hAnsi="Times New Roman"/>
          <w:color w:val="000000" w:themeColor="text1"/>
          <w:sz w:val="28"/>
          <w:szCs w:val="28"/>
        </w:rPr>
        <w:t>к настоящему порядку</w:t>
      </w:r>
      <w:r w:rsidRPr="003663C3">
        <w:rPr>
          <w:rFonts w:ascii="Times New Roman" w:hAnsi="Times New Roman"/>
          <w:color w:val="000000" w:themeColor="text1"/>
          <w:sz w:val="28"/>
          <w:szCs w:val="28"/>
        </w:rPr>
        <w:t xml:space="preserve">).  </w:t>
      </w:r>
    </w:p>
    <w:p w14:paraId="1BE4B5AB" w14:textId="3D277E8D" w:rsidR="000F30A4" w:rsidRPr="009A0904" w:rsidRDefault="00397938" w:rsidP="009A0904">
      <w:pPr>
        <w:pStyle w:val="afb"/>
        <w:numPr>
          <w:ilvl w:val="1"/>
          <w:numId w:val="9"/>
        </w:numPr>
        <w:tabs>
          <w:tab w:val="left" w:pos="567"/>
          <w:tab w:val="left" w:pos="1134"/>
        </w:tabs>
        <w:spacing w:line="276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9A0904">
        <w:rPr>
          <w:rFonts w:ascii="Times New Roman" w:hAnsi="Times New Roman"/>
          <w:bCs/>
          <w:sz w:val="28"/>
          <w:szCs w:val="28"/>
        </w:rPr>
        <w:t xml:space="preserve">Комитет </w:t>
      </w:r>
      <w:r w:rsidR="000F30A4" w:rsidRPr="009A0904">
        <w:rPr>
          <w:rFonts w:ascii="Times New Roman" w:hAnsi="Times New Roman"/>
          <w:bCs/>
          <w:sz w:val="28"/>
          <w:szCs w:val="28"/>
        </w:rPr>
        <w:t>создае</w:t>
      </w:r>
      <w:r w:rsidR="009A772A">
        <w:rPr>
          <w:rFonts w:ascii="Times New Roman" w:hAnsi="Times New Roman"/>
          <w:bCs/>
          <w:sz w:val="28"/>
          <w:szCs w:val="28"/>
        </w:rPr>
        <w:t>т конкурсную комиссию (</w:t>
      </w:r>
      <w:r w:rsidR="009A772A" w:rsidRPr="00F57C7F">
        <w:rPr>
          <w:rFonts w:ascii="Times New Roman" w:hAnsi="Times New Roman"/>
          <w:bCs/>
          <w:color w:val="000000" w:themeColor="text1"/>
          <w:sz w:val="28"/>
          <w:szCs w:val="28"/>
        </w:rPr>
        <w:t>далее – к</w:t>
      </w:r>
      <w:r w:rsidR="000F30A4" w:rsidRPr="00F57C7F">
        <w:rPr>
          <w:rFonts w:ascii="Times New Roman" w:hAnsi="Times New Roman"/>
          <w:bCs/>
          <w:color w:val="000000" w:themeColor="text1"/>
          <w:sz w:val="28"/>
          <w:szCs w:val="28"/>
        </w:rPr>
        <w:t>омиссия</w:t>
      </w:r>
      <w:r w:rsidR="000F30A4" w:rsidRPr="009A0904">
        <w:rPr>
          <w:rFonts w:ascii="Times New Roman" w:hAnsi="Times New Roman"/>
          <w:bCs/>
          <w:sz w:val="28"/>
          <w:szCs w:val="28"/>
        </w:rPr>
        <w:t>)</w:t>
      </w:r>
      <w:r w:rsidR="004D6D1C" w:rsidRPr="009A0904">
        <w:rPr>
          <w:rFonts w:ascii="Times New Roman" w:hAnsi="Times New Roman"/>
          <w:bCs/>
          <w:sz w:val="28"/>
          <w:szCs w:val="28"/>
        </w:rPr>
        <w:t>,</w:t>
      </w:r>
      <w:r w:rsidR="000F30A4" w:rsidRPr="009A0904">
        <w:rPr>
          <w:rFonts w:ascii="Times New Roman" w:hAnsi="Times New Roman"/>
          <w:sz w:val="28"/>
          <w:szCs w:val="28"/>
        </w:rPr>
        <w:t xml:space="preserve"> </w:t>
      </w:r>
      <w:r w:rsidR="00143746">
        <w:rPr>
          <w:rFonts w:ascii="Times New Roman" w:hAnsi="Times New Roman"/>
          <w:sz w:val="28"/>
          <w:szCs w:val="28"/>
        </w:rPr>
        <w:br/>
      </w:r>
      <w:r w:rsidR="000F30A4" w:rsidRPr="009A0904">
        <w:rPr>
          <w:rFonts w:ascii="Times New Roman" w:hAnsi="Times New Roman"/>
          <w:bCs/>
          <w:sz w:val="28"/>
          <w:szCs w:val="28"/>
        </w:rPr>
        <w:t xml:space="preserve">в состав </w:t>
      </w:r>
      <w:r w:rsidR="004D6D1C" w:rsidRPr="009A0904">
        <w:rPr>
          <w:rFonts w:ascii="Times New Roman" w:hAnsi="Times New Roman"/>
          <w:bCs/>
          <w:sz w:val="28"/>
          <w:szCs w:val="28"/>
        </w:rPr>
        <w:t xml:space="preserve">которой </w:t>
      </w:r>
      <w:r w:rsidR="000F30A4" w:rsidRPr="009A0904">
        <w:rPr>
          <w:rFonts w:ascii="Times New Roman" w:hAnsi="Times New Roman"/>
          <w:bCs/>
          <w:sz w:val="28"/>
          <w:szCs w:val="28"/>
        </w:rPr>
        <w:t>входят председатель, заместитель председателя, ответственный секретарь и члены комиссии.</w:t>
      </w:r>
    </w:p>
    <w:p w14:paraId="42768880" w14:textId="14D2F79F" w:rsidR="0074639D" w:rsidRPr="00525A4B" w:rsidRDefault="00525A4B" w:rsidP="00525A4B">
      <w:pPr>
        <w:pStyle w:val="afb"/>
        <w:spacing w:line="276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525A4B">
        <w:rPr>
          <w:rFonts w:ascii="Times New Roman" w:hAnsi="Times New Roman"/>
          <w:sz w:val="28"/>
          <w:szCs w:val="28"/>
        </w:rPr>
        <w:t>2.6</w:t>
      </w:r>
      <w:r w:rsidR="00A174F1">
        <w:rPr>
          <w:rFonts w:ascii="Times New Roman" w:hAnsi="Times New Roman"/>
          <w:sz w:val="28"/>
          <w:szCs w:val="28"/>
        </w:rPr>
        <w:t>.</w:t>
      </w:r>
      <w:r w:rsidRPr="00525A4B">
        <w:rPr>
          <w:rFonts w:ascii="Times New Roman" w:hAnsi="Times New Roman"/>
          <w:sz w:val="28"/>
          <w:szCs w:val="28"/>
        </w:rPr>
        <w:t xml:space="preserve"> </w:t>
      </w:r>
      <w:r w:rsidR="0074639D" w:rsidRPr="00525A4B">
        <w:rPr>
          <w:rFonts w:ascii="Times New Roman" w:hAnsi="Times New Roman"/>
          <w:sz w:val="28"/>
          <w:szCs w:val="28"/>
        </w:rPr>
        <w:t xml:space="preserve">Критерии </w:t>
      </w:r>
      <w:r w:rsidR="0052160D" w:rsidRPr="00525A4B">
        <w:rPr>
          <w:rFonts w:ascii="Times New Roman" w:hAnsi="Times New Roman"/>
          <w:color w:val="000000" w:themeColor="text1"/>
          <w:sz w:val="28"/>
          <w:szCs w:val="28"/>
        </w:rPr>
        <w:t>конкурсного отбора</w:t>
      </w:r>
      <w:r w:rsidR="006536FA" w:rsidRPr="00525A4B">
        <w:rPr>
          <w:rFonts w:ascii="Times New Roman" w:hAnsi="Times New Roman"/>
          <w:color w:val="000000" w:themeColor="text1"/>
          <w:sz w:val="28"/>
          <w:szCs w:val="28"/>
        </w:rPr>
        <w:t xml:space="preserve"> детей</w:t>
      </w:r>
      <w:r w:rsidR="0074639D" w:rsidRPr="00525A4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8A6497" w:rsidRPr="00525A4B">
        <w:rPr>
          <w:rFonts w:ascii="Times New Roman" w:hAnsi="Times New Roman"/>
          <w:color w:val="000000" w:themeColor="text1"/>
          <w:sz w:val="28"/>
          <w:szCs w:val="28"/>
        </w:rPr>
        <w:t>Ханты-Мансийского района</w:t>
      </w:r>
      <w:r w:rsidR="00D47ABD" w:rsidRPr="00525A4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A6497" w:rsidRPr="00525A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39D" w:rsidRPr="00525A4B">
        <w:rPr>
          <w:rFonts w:ascii="Times New Roman" w:hAnsi="Times New Roman"/>
          <w:color w:val="000000" w:themeColor="text1"/>
          <w:sz w:val="28"/>
          <w:szCs w:val="28"/>
        </w:rPr>
        <w:t>подлеж</w:t>
      </w:r>
      <w:r w:rsidR="008A6497" w:rsidRPr="00525A4B">
        <w:rPr>
          <w:rFonts w:ascii="Times New Roman" w:hAnsi="Times New Roman"/>
          <w:color w:val="000000" w:themeColor="text1"/>
          <w:sz w:val="28"/>
          <w:szCs w:val="28"/>
        </w:rPr>
        <w:t>ащих поощрению путевками</w:t>
      </w:r>
      <w:r w:rsidRPr="00525A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43746" w:rsidRPr="00525A4B">
        <w:rPr>
          <w:rFonts w:ascii="Times New Roman" w:hAnsi="Times New Roman"/>
          <w:color w:val="000000" w:themeColor="text1"/>
          <w:sz w:val="28"/>
          <w:szCs w:val="28"/>
        </w:rPr>
        <w:t>(приложение 1</w:t>
      </w:r>
      <w:r w:rsidR="008A6497" w:rsidRPr="00525A4B">
        <w:rPr>
          <w:color w:val="000000" w:themeColor="text1"/>
        </w:rPr>
        <w:t xml:space="preserve"> </w:t>
      </w:r>
      <w:r w:rsidR="008A6497" w:rsidRPr="00525A4B">
        <w:rPr>
          <w:rFonts w:ascii="Times New Roman" w:hAnsi="Times New Roman"/>
          <w:color w:val="000000" w:themeColor="text1"/>
          <w:sz w:val="28"/>
          <w:szCs w:val="28"/>
        </w:rPr>
        <w:t>к настоящему порядку</w:t>
      </w:r>
      <w:r w:rsidR="00143746" w:rsidRPr="00525A4B">
        <w:rPr>
          <w:rFonts w:ascii="Times New Roman" w:hAnsi="Times New Roman"/>
          <w:color w:val="000000" w:themeColor="text1"/>
          <w:sz w:val="28"/>
          <w:szCs w:val="28"/>
        </w:rPr>
        <w:t>).</w:t>
      </w:r>
      <w:r w:rsidR="008A6497" w:rsidRPr="00525A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4A1289B8" w14:textId="303DAF37" w:rsidR="004335D2" w:rsidRPr="00525A4B" w:rsidRDefault="00397938" w:rsidP="00525A4B">
      <w:pPr>
        <w:pStyle w:val="afb"/>
        <w:numPr>
          <w:ilvl w:val="1"/>
          <w:numId w:val="11"/>
        </w:numPr>
        <w:tabs>
          <w:tab w:val="left" w:pos="1134"/>
        </w:tabs>
        <w:spacing w:line="276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525A4B">
        <w:rPr>
          <w:rFonts w:ascii="Times New Roman" w:hAnsi="Times New Roman"/>
          <w:sz w:val="28"/>
          <w:szCs w:val="28"/>
        </w:rPr>
        <w:t xml:space="preserve">Комиссия </w:t>
      </w:r>
      <w:r w:rsidR="00A051D0" w:rsidRPr="00525A4B">
        <w:rPr>
          <w:rFonts w:ascii="Times New Roman" w:hAnsi="Times New Roman"/>
          <w:sz w:val="28"/>
          <w:szCs w:val="28"/>
        </w:rPr>
        <w:t>рассматривает документы, поступившие от родителей (законных представителей), составляет рейтинг</w:t>
      </w:r>
      <w:r w:rsidR="002404B9" w:rsidRPr="00525A4B">
        <w:rPr>
          <w:rFonts w:ascii="Times New Roman" w:hAnsi="Times New Roman"/>
          <w:sz w:val="28"/>
          <w:szCs w:val="28"/>
        </w:rPr>
        <w:t xml:space="preserve"> </w:t>
      </w:r>
      <w:r w:rsidR="00812149" w:rsidRPr="00525A4B">
        <w:rPr>
          <w:rFonts w:ascii="Times New Roman" w:hAnsi="Times New Roman"/>
          <w:sz w:val="28"/>
          <w:szCs w:val="28"/>
        </w:rPr>
        <w:t>достижений</w:t>
      </w:r>
      <w:r w:rsidR="00161FBE" w:rsidRPr="00525A4B">
        <w:rPr>
          <w:rFonts w:ascii="Times New Roman" w:hAnsi="Times New Roman"/>
          <w:sz w:val="28"/>
          <w:szCs w:val="28"/>
        </w:rPr>
        <w:t xml:space="preserve"> </w:t>
      </w:r>
      <w:r w:rsidR="008A6497" w:rsidRPr="00525A4B">
        <w:rPr>
          <w:rFonts w:ascii="Times New Roman" w:hAnsi="Times New Roman"/>
          <w:sz w:val="28"/>
          <w:szCs w:val="28"/>
        </w:rPr>
        <w:t xml:space="preserve">детей </w:t>
      </w:r>
      <w:r w:rsidR="0053136D" w:rsidRPr="00525A4B">
        <w:rPr>
          <w:rFonts w:ascii="Times New Roman" w:hAnsi="Times New Roman"/>
          <w:sz w:val="28"/>
          <w:szCs w:val="28"/>
        </w:rPr>
        <w:t>(</w:t>
      </w:r>
      <w:r w:rsidR="0053136D" w:rsidRPr="00525A4B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</w:t>
      </w:r>
      <w:r w:rsidR="00573E02" w:rsidRPr="00525A4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8A6497" w:rsidRPr="00525A4B">
        <w:rPr>
          <w:color w:val="000000" w:themeColor="text1"/>
        </w:rPr>
        <w:t xml:space="preserve"> </w:t>
      </w:r>
      <w:r w:rsidR="008A6497" w:rsidRPr="00525A4B">
        <w:rPr>
          <w:rFonts w:ascii="Times New Roman" w:hAnsi="Times New Roman"/>
          <w:color w:val="000000" w:themeColor="text1"/>
          <w:sz w:val="28"/>
          <w:szCs w:val="28"/>
        </w:rPr>
        <w:t>к настоящему порядку</w:t>
      </w:r>
      <w:r w:rsidR="0053136D" w:rsidRPr="00525A4B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525A4B" w:rsidRPr="00525A4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3136D" w:rsidRPr="00525A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301A17E5" w14:textId="56DEBBC9" w:rsidR="000F30A4" w:rsidRPr="004335D2" w:rsidRDefault="009A772A" w:rsidP="00525A4B">
      <w:pPr>
        <w:pStyle w:val="afb"/>
        <w:numPr>
          <w:ilvl w:val="1"/>
          <w:numId w:val="11"/>
        </w:numPr>
        <w:tabs>
          <w:tab w:val="left" w:pos="1134"/>
        </w:tabs>
        <w:spacing w:line="276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Решение к</w:t>
      </w:r>
      <w:r w:rsidR="00C4201E" w:rsidRPr="004335D2">
        <w:rPr>
          <w:rFonts w:ascii="Times New Roman" w:hAnsi="Times New Roman"/>
          <w:bCs/>
          <w:sz w:val="28"/>
          <w:szCs w:val="28"/>
        </w:rPr>
        <w:t xml:space="preserve">омиссии </w:t>
      </w:r>
      <w:r w:rsidR="000F30A4" w:rsidRPr="004335D2">
        <w:rPr>
          <w:rFonts w:ascii="Times New Roman" w:hAnsi="Times New Roman"/>
          <w:bCs/>
          <w:sz w:val="28"/>
          <w:szCs w:val="28"/>
        </w:rPr>
        <w:t xml:space="preserve">оформляется протоколом </w:t>
      </w:r>
      <w:r w:rsidR="004D6D1C" w:rsidRPr="004335D2">
        <w:rPr>
          <w:rFonts w:ascii="Times New Roman" w:hAnsi="Times New Roman"/>
          <w:bCs/>
          <w:sz w:val="28"/>
          <w:szCs w:val="28"/>
        </w:rPr>
        <w:t xml:space="preserve">(приложение </w:t>
      </w:r>
      <w:r w:rsidR="005F31FB" w:rsidRPr="004335D2">
        <w:rPr>
          <w:rFonts w:ascii="Times New Roman" w:hAnsi="Times New Roman"/>
          <w:bCs/>
          <w:sz w:val="28"/>
          <w:szCs w:val="28"/>
        </w:rPr>
        <w:br/>
      </w:r>
      <w:r w:rsidR="00573E02" w:rsidRPr="003663C3">
        <w:rPr>
          <w:rFonts w:ascii="Times New Roman" w:hAnsi="Times New Roman"/>
          <w:bCs/>
          <w:color w:val="000000" w:themeColor="text1"/>
          <w:sz w:val="28"/>
          <w:szCs w:val="28"/>
        </w:rPr>
        <w:t>4</w:t>
      </w:r>
      <w:r w:rsidR="004D6D1C" w:rsidRPr="003663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 настоящему порядку</w:t>
      </w:r>
      <w:r w:rsidR="000F30A4" w:rsidRPr="003663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), </w:t>
      </w:r>
      <w:r w:rsidR="000F30A4" w:rsidRPr="004335D2">
        <w:rPr>
          <w:rFonts w:ascii="Times New Roman" w:hAnsi="Times New Roman"/>
          <w:bCs/>
          <w:sz w:val="28"/>
          <w:szCs w:val="28"/>
        </w:rPr>
        <w:t xml:space="preserve">который подписывается председателем </w:t>
      </w:r>
      <w:r>
        <w:rPr>
          <w:rFonts w:ascii="Times New Roman" w:hAnsi="Times New Roman"/>
          <w:bCs/>
          <w:sz w:val="28"/>
          <w:szCs w:val="28"/>
        </w:rPr>
        <w:t>к</w:t>
      </w:r>
      <w:r w:rsidR="000F30A4" w:rsidRPr="004335D2">
        <w:rPr>
          <w:rFonts w:ascii="Times New Roman" w:hAnsi="Times New Roman"/>
          <w:bCs/>
          <w:sz w:val="28"/>
          <w:szCs w:val="28"/>
        </w:rPr>
        <w:t>омис</w:t>
      </w:r>
      <w:r w:rsidR="009A4944" w:rsidRPr="004335D2">
        <w:rPr>
          <w:rFonts w:ascii="Times New Roman" w:hAnsi="Times New Roman"/>
          <w:bCs/>
          <w:sz w:val="28"/>
          <w:szCs w:val="28"/>
        </w:rPr>
        <w:t xml:space="preserve">сии </w:t>
      </w:r>
      <w:r w:rsidR="004D6D1C" w:rsidRPr="004335D2">
        <w:rPr>
          <w:rFonts w:ascii="Times New Roman" w:hAnsi="Times New Roman"/>
          <w:bCs/>
          <w:sz w:val="28"/>
          <w:szCs w:val="28"/>
        </w:rPr>
        <w:t>и ответственным секретарем, в</w:t>
      </w:r>
      <w:r w:rsidR="000F30A4" w:rsidRPr="004335D2">
        <w:rPr>
          <w:rFonts w:ascii="Times New Roman" w:hAnsi="Times New Roman"/>
          <w:bCs/>
          <w:sz w:val="28"/>
          <w:szCs w:val="28"/>
        </w:rPr>
        <w:t xml:space="preserve"> случае отсутствия председателя – его заместителем.</w:t>
      </w:r>
    </w:p>
    <w:p w14:paraId="1C9B6701" w14:textId="06957496" w:rsidR="00CE3761" w:rsidRPr="007B4EFC" w:rsidRDefault="00612DA6" w:rsidP="00525A4B">
      <w:pPr>
        <w:pStyle w:val="afb"/>
        <w:numPr>
          <w:ilvl w:val="1"/>
          <w:numId w:val="11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B4EFC">
        <w:rPr>
          <w:rFonts w:ascii="Times New Roman" w:hAnsi="Times New Roman"/>
          <w:bCs/>
          <w:sz w:val="28"/>
          <w:szCs w:val="28"/>
        </w:rPr>
        <w:t xml:space="preserve">Комитет </w:t>
      </w:r>
      <w:r w:rsidR="00247911" w:rsidRPr="007B4EFC">
        <w:rPr>
          <w:rFonts w:ascii="Times New Roman" w:hAnsi="Times New Roman"/>
          <w:bCs/>
          <w:sz w:val="28"/>
          <w:szCs w:val="28"/>
        </w:rPr>
        <w:t>на основании протокола комиссии</w:t>
      </w:r>
      <w:r w:rsidRPr="007B4EFC">
        <w:rPr>
          <w:rFonts w:ascii="Times New Roman" w:hAnsi="Times New Roman"/>
          <w:bCs/>
          <w:sz w:val="28"/>
          <w:szCs w:val="28"/>
        </w:rPr>
        <w:t xml:space="preserve"> </w:t>
      </w:r>
      <w:r w:rsidR="00247911" w:rsidRPr="007B4EFC">
        <w:rPr>
          <w:rFonts w:ascii="Times New Roman" w:hAnsi="Times New Roman"/>
          <w:bCs/>
          <w:sz w:val="28"/>
          <w:szCs w:val="28"/>
        </w:rPr>
        <w:t>утверждает</w:t>
      </w:r>
      <w:r w:rsidR="004335D2" w:rsidRPr="004335D2">
        <w:t xml:space="preserve"> </w:t>
      </w:r>
      <w:r w:rsidR="004335D2" w:rsidRPr="007B4EFC">
        <w:rPr>
          <w:rFonts w:ascii="Times New Roman" w:hAnsi="Times New Roman"/>
          <w:bCs/>
          <w:sz w:val="28"/>
          <w:szCs w:val="28"/>
        </w:rPr>
        <w:t xml:space="preserve">рейтинг достижений детей (приложение </w:t>
      </w:r>
      <w:r w:rsidR="004335D2" w:rsidRPr="003663C3">
        <w:rPr>
          <w:rFonts w:ascii="Times New Roman" w:hAnsi="Times New Roman"/>
          <w:bCs/>
          <w:color w:val="000000" w:themeColor="text1"/>
          <w:sz w:val="28"/>
          <w:szCs w:val="28"/>
        </w:rPr>
        <w:t>2</w:t>
      </w:r>
      <w:r w:rsidR="009A772A" w:rsidRPr="003663C3">
        <w:rPr>
          <w:color w:val="000000" w:themeColor="text1"/>
        </w:rPr>
        <w:t xml:space="preserve"> </w:t>
      </w:r>
      <w:r w:rsidR="009A772A" w:rsidRPr="003663C3">
        <w:rPr>
          <w:rFonts w:ascii="Times New Roman" w:hAnsi="Times New Roman"/>
          <w:bCs/>
          <w:color w:val="000000" w:themeColor="text1"/>
          <w:sz w:val="28"/>
          <w:szCs w:val="28"/>
        </w:rPr>
        <w:t>к настоящему порядку</w:t>
      </w:r>
      <w:r w:rsidR="004335D2" w:rsidRPr="003663C3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  <w:r w:rsidR="00D120F5" w:rsidRPr="003663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9A772A" w:rsidRPr="003663C3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="00D120F5" w:rsidRPr="003663C3">
        <w:rPr>
          <w:rFonts w:ascii="Times New Roman" w:hAnsi="Times New Roman"/>
          <w:bCs/>
          <w:color w:val="000000" w:themeColor="text1"/>
          <w:sz w:val="28"/>
          <w:szCs w:val="28"/>
        </w:rPr>
        <w:t>и формирует</w:t>
      </w:r>
      <w:r w:rsidR="009A772A" w:rsidRPr="003663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120F5" w:rsidRPr="003663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реестр детей </w:t>
      </w:r>
      <w:r w:rsidR="004335D2" w:rsidRPr="003663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Ханты-Мансийского района, </w:t>
      </w:r>
      <w:r w:rsidR="008A6497" w:rsidRPr="003663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которым предоставляется путевка </w:t>
      </w:r>
      <w:r w:rsidR="004335D2" w:rsidRPr="003663C3">
        <w:rPr>
          <w:rFonts w:ascii="Times New Roman" w:hAnsi="Times New Roman"/>
          <w:bCs/>
          <w:color w:val="000000" w:themeColor="text1"/>
          <w:sz w:val="28"/>
          <w:szCs w:val="28"/>
        </w:rPr>
        <w:t>(приложение 3</w:t>
      </w:r>
      <w:r w:rsidR="008A6497" w:rsidRPr="003663C3">
        <w:rPr>
          <w:color w:val="000000" w:themeColor="text1"/>
        </w:rPr>
        <w:t xml:space="preserve"> </w:t>
      </w:r>
      <w:r w:rsidR="008A6497" w:rsidRPr="003663C3">
        <w:rPr>
          <w:rFonts w:ascii="Times New Roman" w:hAnsi="Times New Roman"/>
          <w:bCs/>
          <w:color w:val="000000" w:themeColor="text1"/>
          <w:sz w:val="28"/>
          <w:szCs w:val="28"/>
        </w:rPr>
        <w:t>к настоящему порядку</w:t>
      </w:r>
      <w:r w:rsidR="004335D2" w:rsidRPr="003663C3">
        <w:rPr>
          <w:rFonts w:ascii="Times New Roman" w:hAnsi="Times New Roman"/>
          <w:bCs/>
          <w:color w:val="000000" w:themeColor="text1"/>
          <w:sz w:val="28"/>
          <w:szCs w:val="28"/>
        </w:rPr>
        <w:t>).</w:t>
      </w:r>
      <w:r w:rsidR="00B05470" w:rsidRPr="003663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14:paraId="45794C6C" w14:textId="0D3D033B" w:rsidR="000F30A4" w:rsidRPr="00067C7C" w:rsidRDefault="000F30A4" w:rsidP="00525A4B">
      <w:pPr>
        <w:pStyle w:val="afb"/>
        <w:numPr>
          <w:ilvl w:val="2"/>
          <w:numId w:val="1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7C7C">
        <w:rPr>
          <w:rFonts w:ascii="Times New Roman" w:hAnsi="Times New Roman"/>
          <w:sz w:val="28"/>
          <w:szCs w:val="28"/>
        </w:rPr>
        <w:t>В случае набора нес</w:t>
      </w:r>
      <w:r w:rsidR="00684E78" w:rsidRPr="00067C7C">
        <w:rPr>
          <w:rFonts w:ascii="Times New Roman" w:hAnsi="Times New Roman"/>
          <w:sz w:val="28"/>
          <w:szCs w:val="28"/>
        </w:rPr>
        <w:t xml:space="preserve">колькими участниками конкурсного </w:t>
      </w:r>
      <w:r w:rsidR="00C85EA6">
        <w:rPr>
          <w:rFonts w:ascii="Times New Roman" w:hAnsi="Times New Roman"/>
          <w:sz w:val="28"/>
          <w:szCs w:val="28"/>
        </w:rPr>
        <w:t xml:space="preserve">отбора </w:t>
      </w:r>
      <w:r w:rsidRPr="00067C7C">
        <w:rPr>
          <w:rFonts w:ascii="Times New Roman" w:hAnsi="Times New Roman"/>
          <w:sz w:val="28"/>
          <w:szCs w:val="28"/>
        </w:rPr>
        <w:t>одинакового количества баллов по итогам сформированного рейтинга</w:t>
      </w:r>
      <w:r w:rsidR="00684E78" w:rsidRPr="00067C7C">
        <w:rPr>
          <w:rFonts w:ascii="Times New Roman" w:hAnsi="Times New Roman"/>
          <w:sz w:val="28"/>
          <w:szCs w:val="28"/>
        </w:rPr>
        <w:t xml:space="preserve"> достижений</w:t>
      </w:r>
      <w:r w:rsidRPr="00067C7C">
        <w:rPr>
          <w:rFonts w:ascii="Times New Roman" w:hAnsi="Times New Roman"/>
          <w:sz w:val="28"/>
          <w:szCs w:val="28"/>
        </w:rPr>
        <w:t>, путевка предоставляется</w:t>
      </w:r>
      <w:r w:rsidR="006347F2">
        <w:rPr>
          <w:rFonts w:ascii="Times New Roman" w:hAnsi="Times New Roman"/>
          <w:sz w:val="28"/>
          <w:szCs w:val="28"/>
        </w:rPr>
        <w:t xml:space="preserve"> несовершеннолетнему</w:t>
      </w:r>
      <w:r w:rsidRPr="00067C7C">
        <w:rPr>
          <w:rFonts w:ascii="Times New Roman" w:hAnsi="Times New Roman"/>
          <w:sz w:val="28"/>
          <w:szCs w:val="28"/>
        </w:rPr>
        <w:t>, подавшему заявление в более ранние сроки.</w:t>
      </w:r>
    </w:p>
    <w:p w14:paraId="5975B22F" w14:textId="488D822E" w:rsidR="000F30A4" w:rsidRDefault="000F30A4" w:rsidP="00525A4B">
      <w:pPr>
        <w:pStyle w:val="afb"/>
        <w:numPr>
          <w:ilvl w:val="2"/>
          <w:numId w:val="1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7C7C">
        <w:rPr>
          <w:rFonts w:ascii="Times New Roman" w:hAnsi="Times New Roman"/>
          <w:sz w:val="28"/>
          <w:szCs w:val="28"/>
        </w:rPr>
        <w:t xml:space="preserve">В </w:t>
      </w:r>
      <w:r w:rsidR="00684E78" w:rsidRPr="00067C7C">
        <w:rPr>
          <w:rFonts w:ascii="Times New Roman" w:hAnsi="Times New Roman"/>
          <w:sz w:val="28"/>
          <w:szCs w:val="28"/>
        </w:rPr>
        <w:t>случае отказа участника конкурсного отбора</w:t>
      </w:r>
      <w:r w:rsidRPr="00067C7C">
        <w:rPr>
          <w:rFonts w:ascii="Times New Roman" w:hAnsi="Times New Roman"/>
          <w:sz w:val="28"/>
          <w:szCs w:val="28"/>
        </w:rPr>
        <w:t xml:space="preserve"> от путевки </w:t>
      </w:r>
      <w:r w:rsidRPr="00067C7C">
        <w:rPr>
          <w:rFonts w:ascii="Times New Roman" w:hAnsi="Times New Roman"/>
          <w:sz w:val="28"/>
          <w:szCs w:val="28"/>
        </w:rPr>
        <w:br/>
        <w:t>по объективным причинам, путевка перераспреде</w:t>
      </w:r>
      <w:r w:rsidR="00B05470">
        <w:rPr>
          <w:rFonts w:ascii="Times New Roman" w:hAnsi="Times New Roman"/>
          <w:sz w:val="28"/>
          <w:szCs w:val="28"/>
        </w:rPr>
        <w:t>ляется на</w:t>
      </w:r>
      <w:r w:rsidR="00440CF0" w:rsidRPr="00067C7C">
        <w:rPr>
          <w:rFonts w:ascii="Times New Roman" w:hAnsi="Times New Roman"/>
          <w:sz w:val="28"/>
          <w:szCs w:val="28"/>
        </w:rPr>
        <w:t xml:space="preserve"> следующего</w:t>
      </w:r>
      <w:r w:rsidR="00BD3CD4">
        <w:rPr>
          <w:rFonts w:ascii="Times New Roman" w:hAnsi="Times New Roman"/>
          <w:sz w:val="28"/>
          <w:szCs w:val="28"/>
        </w:rPr>
        <w:t xml:space="preserve"> обучающегося</w:t>
      </w:r>
      <w:r w:rsidR="00440CF0" w:rsidRPr="00067C7C">
        <w:rPr>
          <w:rFonts w:ascii="Times New Roman" w:hAnsi="Times New Roman"/>
          <w:sz w:val="28"/>
          <w:szCs w:val="28"/>
        </w:rPr>
        <w:t>,</w:t>
      </w:r>
      <w:r w:rsidRPr="00067C7C">
        <w:rPr>
          <w:rFonts w:ascii="Times New Roman" w:hAnsi="Times New Roman"/>
          <w:sz w:val="28"/>
          <w:szCs w:val="28"/>
        </w:rPr>
        <w:t xml:space="preserve"> согласно </w:t>
      </w:r>
      <w:r w:rsidR="004335D2">
        <w:rPr>
          <w:rFonts w:ascii="Times New Roman" w:hAnsi="Times New Roman"/>
          <w:sz w:val="28"/>
          <w:szCs w:val="28"/>
        </w:rPr>
        <w:t>р</w:t>
      </w:r>
      <w:r w:rsidR="009A0904">
        <w:rPr>
          <w:rFonts w:ascii="Times New Roman" w:hAnsi="Times New Roman"/>
          <w:sz w:val="28"/>
          <w:szCs w:val="28"/>
        </w:rPr>
        <w:t>еестру детей Ханты-Мансийского района.</w:t>
      </w:r>
    </w:p>
    <w:p w14:paraId="0CBDAC53" w14:textId="54767B88" w:rsidR="007B4EFC" w:rsidRPr="007B4EFC" w:rsidRDefault="007B4EFC" w:rsidP="007B4EFC">
      <w:pPr>
        <w:pStyle w:val="afb"/>
        <w:spacing w:line="276" w:lineRule="auto"/>
        <w:ind w:left="-142" w:firstLine="851"/>
        <w:jc w:val="both"/>
        <w:rPr>
          <w:rFonts w:ascii="Times New Roman" w:hAnsi="Times New Roman"/>
          <w:bCs/>
          <w:sz w:val="28"/>
          <w:szCs w:val="28"/>
        </w:rPr>
      </w:pPr>
      <w:r w:rsidRPr="007B4EFC">
        <w:rPr>
          <w:rFonts w:ascii="Times New Roman" w:hAnsi="Times New Roman"/>
          <w:bCs/>
          <w:sz w:val="28"/>
          <w:szCs w:val="28"/>
        </w:rPr>
        <w:t>2.10. Количество предоставленных путевок определяется по итогам проведения закупочных процедур по приобретению экскурсионных (туристических) путевок.</w:t>
      </w:r>
    </w:p>
    <w:p w14:paraId="7CDCA39D" w14:textId="2EA660CE" w:rsidR="00177803" w:rsidRPr="0052160D" w:rsidRDefault="00B05470" w:rsidP="007B4EFC">
      <w:pPr>
        <w:pStyle w:val="afb"/>
        <w:numPr>
          <w:ilvl w:val="1"/>
          <w:numId w:val="10"/>
        </w:numPr>
        <w:tabs>
          <w:tab w:val="left" w:pos="426"/>
        </w:tabs>
        <w:spacing w:line="276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52160D">
        <w:rPr>
          <w:rFonts w:ascii="Times New Roman" w:hAnsi="Times New Roman"/>
          <w:bCs/>
          <w:sz w:val="28"/>
          <w:szCs w:val="28"/>
        </w:rPr>
        <w:t>Дети</w:t>
      </w:r>
      <w:r w:rsidR="00177803" w:rsidRPr="0052160D">
        <w:rPr>
          <w:rFonts w:ascii="Times New Roman" w:hAnsi="Times New Roman"/>
          <w:bCs/>
          <w:sz w:val="28"/>
          <w:szCs w:val="28"/>
        </w:rPr>
        <w:t xml:space="preserve">, </w:t>
      </w:r>
      <w:r w:rsidR="004335D2" w:rsidRPr="0052160D">
        <w:rPr>
          <w:rFonts w:ascii="Times New Roman" w:hAnsi="Times New Roman"/>
          <w:bCs/>
          <w:sz w:val="28"/>
          <w:szCs w:val="28"/>
        </w:rPr>
        <w:t xml:space="preserve">набравшие наибольшее количество баллов </w:t>
      </w:r>
      <w:r w:rsidR="009A772A">
        <w:rPr>
          <w:rFonts w:ascii="Times New Roman" w:hAnsi="Times New Roman"/>
          <w:bCs/>
          <w:sz w:val="28"/>
          <w:szCs w:val="28"/>
        </w:rPr>
        <w:br/>
      </w:r>
      <w:r w:rsidR="004335D2" w:rsidRPr="0052160D">
        <w:rPr>
          <w:rFonts w:ascii="Times New Roman" w:hAnsi="Times New Roman"/>
          <w:bCs/>
          <w:sz w:val="28"/>
          <w:szCs w:val="28"/>
        </w:rPr>
        <w:t xml:space="preserve">и </w:t>
      </w:r>
      <w:r w:rsidR="00570875" w:rsidRPr="0052160D">
        <w:rPr>
          <w:rFonts w:ascii="Times New Roman" w:hAnsi="Times New Roman"/>
          <w:bCs/>
          <w:sz w:val="28"/>
          <w:szCs w:val="28"/>
        </w:rPr>
        <w:t>утвержденные</w:t>
      </w:r>
      <w:r w:rsidR="006B4781" w:rsidRPr="0052160D">
        <w:rPr>
          <w:rFonts w:ascii="Times New Roman" w:hAnsi="Times New Roman"/>
          <w:bCs/>
          <w:sz w:val="28"/>
          <w:szCs w:val="28"/>
        </w:rPr>
        <w:t xml:space="preserve"> в </w:t>
      </w:r>
      <w:r w:rsidR="00570875" w:rsidRPr="0052160D">
        <w:rPr>
          <w:rFonts w:ascii="Times New Roman" w:hAnsi="Times New Roman"/>
          <w:bCs/>
          <w:sz w:val="28"/>
          <w:szCs w:val="28"/>
        </w:rPr>
        <w:t xml:space="preserve">реестре </w:t>
      </w:r>
      <w:r w:rsidR="006B4781" w:rsidRPr="0052160D">
        <w:rPr>
          <w:rFonts w:ascii="Times New Roman" w:hAnsi="Times New Roman"/>
          <w:bCs/>
          <w:sz w:val="28"/>
          <w:szCs w:val="28"/>
        </w:rPr>
        <w:t>на получение путевки</w:t>
      </w:r>
      <w:r w:rsidR="00B574C7" w:rsidRPr="0052160D">
        <w:rPr>
          <w:rFonts w:ascii="Times New Roman" w:hAnsi="Times New Roman"/>
          <w:bCs/>
          <w:sz w:val="28"/>
          <w:szCs w:val="28"/>
        </w:rPr>
        <w:t xml:space="preserve"> (приложение </w:t>
      </w:r>
      <w:r w:rsidR="00B574C7" w:rsidRPr="008A6497">
        <w:rPr>
          <w:rFonts w:ascii="Times New Roman" w:hAnsi="Times New Roman"/>
          <w:bCs/>
          <w:color w:val="000000" w:themeColor="text1"/>
          <w:sz w:val="28"/>
          <w:szCs w:val="28"/>
        </w:rPr>
        <w:t>6</w:t>
      </w:r>
      <w:r w:rsidR="00990CB7" w:rsidRPr="008A649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9A772A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="00990CB7" w:rsidRPr="003663C3">
        <w:rPr>
          <w:rFonts w:ascii="Times New Roman" w:hAnsi="Times New Roman"/>
          <w:bCs/>
          <w:color w:val="000000" w:themeColor="text1"/>
          <w:sz w:val="28"/>
          <w:szCs w:val="28"/>
        </w:rPr>
        <w:t>к настоящему порядку</w:t>
      </w:r>
      <w:r w:rsidR="00B574C7" w:rsidRPr="003663C3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  <w:r w:rsidR="00FA3D66" w:rsidRPr="003663C3">
        <w:rPr>
          <w:rFonts w:ascii="Times New Roman" w:hAnsi="Times New Roman"/>
          <w:bCs/>
          <w:color w:val="000000" w:themeColor="text1"/>
          <w:sz w:val="28"/>
          <w:szCs w:val="28"/>
        </w:rPr>
        <w:t>, пред</w:t>
      </w:r>
      <w:r w:rsidR="00FD4FEC" w:rsidRPr="003663C3">
        <w:rPr>
          <w:rFonts w:ascii="Times New Roman" w:hAnsi="Times New Roman"/>
          <w:bCs/>
          <w:color w:val="000000" w:themeColor="text1"/>
          <w:sz w:val="28"/>
          <w:szCs w:val="28"/>
        </w:rPr>
        <w:t>ставляет в к</w:t>
      </w:r>
      <w:r w:rsidR="006B4781" w:rsidRPr="003663C3">
        <w:rPr>
          <w:rFonts w:ascii="Times New Roman" w:hAnsi="Times New Roman"/>
          <w:bCs/>
          <w:color w:val="000000" w:themeColor="text1"/>
          <w:sz w:val="28"/>
          <w:szCs w:val="28"/>
        </w:rPr>
        <w:t>омите</w:t>
      </w:r>
      <w:r w:rsidR="00067C7C" w:rsidRPr="003663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 </w:t>
      </w:r>
      <w:r w:rsidR="00177803" w:rsidRPr="0052160D">
        <w:rPr>
          <w:rFonts w:ascii="Times New Roman" w:hAnsi="Times New Roman"/>
          <w:bCs/>
          <w:sz w:val="28"/>
          <w:szCs w:val="28"/>
        </w:rPr>
        <w:t>следующие документы:</w:t>
      </w:r>
    </w:p>
    <w:p w14:paraId="6F56AC20" w14:textId="509D1FA5" w:rsidR="00177803" w:rsidRPr="00067C7C" w:rsidRDefault="00FA3D66" w:rsidP="005F31FB">
      <w:pPr>
        <w:spacing w:line="276" w:lineRule="auto"/>
        <w:ind w:lef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заявление </w:t>
      </w:r>
      <w:r w:rsidR="00177803" w:rsidRPr="00067C7C">
        <w:rPr>
          <w:rFonts w:ascii="Times New Roman" w:hAnsi="Times New Roman" w:cs="Times New Roman"/>
          <w:bCs/>
          <w:sz w:val="28"/>
          <w:szCs w:val="28"/>
        </w:rPr>
        <w:t xml:space="preserve">родителя (законного представителя) о </w:t>
      </w:r>
      <w:r w:rsidR="006B4781" w:rsidRPr="00067C7C">
        <w:rPr>
          <w:rFonts w:ascii="Times New Roman" w:hAnsi="Times New Roman" w:cs="Times New Roman"/>
          <w:bCs/>
          <w:sz w:val="28"/>
          <w:szCs w:val="28"/>
        </w:rPr>
        <w:t xml:space="preserve">предоставлении экскурсионной </w:t>
      </w:r>
      <w:r>
        <w:rPr>
          <w:rFonts w:ascii="Times New Roman" w:hAnsi="Times New Roman" w:cs="Times New Roman"/>
          <w:bCs/>
          <w:sz w:val="28"/>
          <w:szCs w:val="28"/>
        </w:rPr>
        <w:t>(туристической</w:t>
      </w:r>
      <w:r w:rsidRPr="00FA3D66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6B4781" w:rsidRPr="00067C7C">
        <w:rPr>
          <w:rFonts w:ascii="Times New Roman" w:hAnsi="Times New Roman" w:cs="Times New Roman"/>
          <w:bCs/>
          <w:sz w:val="28"/>
          <w:szCs w:val="28"/>
        </w:rPr>
        <w:t>путевки</w:t>
      </w:r>
      <w:r w:rsidR="00AD18C9">
        <w:rPr>
          <w:rFonts w:ascii="Times New Roman" w:hAnsi="Times New Roman" w:cs="Times New Roman"/>
          <w:bCs/>
          <w:sz w:val="28"/>
          <w:szCs w:val="28"/>
        </w:rPr>
        <w:t xml:space="preserve"> (приложение</w:t>
      </w:r>
      <w:r w:rsidR="00AF51F0">
        <w:rPr>
          <w:rFonts w:ascii="Times New Roman" w:hAnsi="Times New Roman" w:cs="Times New Roman"/>
          <w:bCs/>
          <w:sz w:val="28"/>
          <w:szCs w:val="28"/>
        </w:rPr>
        <w:t xml:space="preserve"> 7</w:t>
      </w:r>
      <w:r w:rsidR="008A6497" w:rsidRPr="008A6497">
        <w:t xml:space="preserve"> </w:t>
      </w:r>
      <w:r w:rsidR="008A6497" w:rsidRPr="008A6497">
        <w:rPr>
          <w:rFonts w:ascii="Times New Roman" w:hAnsi="Times New Roman" w:cs="Times New Roman"/>
          <w:bCs/>
          <w:sz w:val="28"/>
          <w:szCs w:val="28"/>
        </w:rPr>
        <w:t>к настоящему порядку</w:t>
      </w:r>
      <w:r w:rsidR="00AD18C9">
        <w:rPr>
          <w:rFonts w:ascii="Times New Roman" w:hAnsi="Times New Roman" w:cs="Times New Roman"/>
          <w:bCs/>
          <w:sz w:val="28"/>
          <w:szCs w:val="28"/>
        </w:rPr>
        <w:t>)</w:t>
      </w:r>
      <w:r w:rsidR="006B4781" w:rsidRPr="00067C7C">
        <w:rPr>
          <w:rFonts w:ascii="Times New Roman" w:hAnsi="Times New Roman" w:cs="Times New Roman"/>
          <w:bCs/>
          <w:sz w:val="28"/>
          <w:szCs w:val="28"/>
        </w:rPr>
        <w:t>;</w:t>
      </w:r>
    </w:p>
    <w:p w14:paraId="4F9A1CCB" w14:textId="4245DCFB" w:rsidR="00177803" w:rsidRPr="00067C7C" w:rsidRDefault="00177803" w:rsidP="005F31FB">
      <w:pPr>
        <w:spacing w:line="276" w:lineRule="auto"/>
        <w:ind w:left="-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7C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согласие </w:t>
      </w:r>
      <w:r w:rsidR="00FA3D66" w:rsidRPr="00FA3D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родителя (законного представителя) </w:t>
      </w:r>
      <w:r w:rsidRPr="00067C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выезд </w:t>
      </w:r>
      <w:r w:rsidR="006B4781" w:rsidRPr="00067C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ребенка </w:t>
      </w:r>
      <w:r w:rsidR="005F31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6B4781" w:rsidRPr="00067C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экскурсионную</w:t>
      </w:r>
      <w:r w:rsidR="00FA3D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(туристическую) поездку;</w:t>
      </w:r>
      <w:r w:rsidRPr="00067C7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C4F1462" w14:textId="5971777C" w:rsidR="00177803" w:rsidRPr="00067C7C" w:rsidRDefault="00177803" w:rsidP="005F31FB">
      <w:pPr>
        <w:spacing w:line="276" w:lineRule="auto"/>
        <w:ind w:lef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7C7C">
        <w:rPr>
          <w:rFonts w:ascii="Times New Roman" w:hAnsi="Times New Roman" w:cs="Times New Roman"/>
          <w:bCs/>
          <w:sz w:val="28"/>
          <w:szCs w:val="28"/>
        </w:rPr>
        <w:t xml:space="preserve">копия полиса обязательного медицинского страхования ребенка </w:t>
      </w:r>
      <w:r w:rsidRPr="00067C7C">
        <w:rPr>
          <w:rFonts w:ascii="Times New Roman" w:hAnsi="Times New Roman" w:cs="Times New Roman"/>
          <w:bCs/>
          <w:sz w:val="28"/>
          <w:szCs w:val="28"/>
        </w:rPr>
        <w:br/>
        <w:t>(с обеих сторон). В случае отсутствия полиса обязате</w:t>
      </w:r>
      <w:r w:rsidR="00FA3D66">
        <w:rPr>
          <w:rFonts w:ascii="Times New Roman" w:hAnsi="Times New Roman" w:cs="Times New Roman"/>
          <w:bCs/>
          <w:sz w:val="28"/>
          <w:szCs w:val="28"/>
        </w:rPr>
        <w:t xml:space="preserve">льного медицинского </w:t>
      </w:r>
      <w:r w:rsidR="00FA3D66" w:rsidRPr="003663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страхования</w:t>
      </w:r>
      <w:r w:rsidR="00FA3D66" w:rsidRPr="007755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157A88" w:rsidRPr="007755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родителями (законными представителями) </w:t>
      </w:r>
      <w:r w:rsidR="00D47ABD" w:rsidRPr="007755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оформляется</w:t>
      </w:r>
      <w:r w:rsidR="00D47ABD" w:rsidRPr="003663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67C7C">
        <w:rPr>
          <w:rFonts w:ascii="Times New Roman" w:hAnsi="Times New Roman" w:cs="Times New Roman"/>
          <w:bCs/>
          <w:sz w:val="28"/>
          <w:szCs w:val="28"/>
        </w:rPr>
        <w:t>полис добровольного медицинского страхования на весь период пребывания</w:t>
      </w:r>
      <w:r w:rsidR="009A772A">
        <w:rPr>
          <w:rFonts w:ascii="Times New Roman" w:hAnsi="Times New Roman" w:cs="Times New Roman"/>
          <w:bCs/>
          <w:sz w:val="28"/>
          <w:szCs w:val="28"/>
        </w:rPr>
        <w:br/>
      </w:r>
      <w:r w:rsidRPr="00067C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4781" w:rsidRPr="00067C7C">
        <w:rPr>
          <w:rFonts w:ascii="Times New Roman" w:hAnsi="Times New Roman" w:cs="Times New Roman"/>
          <w:bCs/>
          <w:sz w:val="28"/>
          <w:szCs w:val="28"/>
        </w:rPr>
        <w:t xml:space="preserve">в экскурсионной поездке </w:t>
      </w:r>
      <w:r w:rsidRPr="00067C7C">
        <w:rPr>
          <w:rFonts w:ascii="Times New Roman" w:hAnsi="Times New Roman" w:cs="Times New Roman"/>
          <w:bCs/>
          <w:sz w:val="28"/>
          <w:szCs w:val="28"/>
        </w:rPr>
        <w:t xml:space="preserve">на случай болезни или несчастного случая </w:t>
      </w:r>
      <w:r w:rsidR="009A772A">
        <w:rPr>
          <w:rFonts w:ascii="Times New Roman" w:hAnsi="Times New Roman" w:cs="Times New Roman"/>
          <w:bCs/>
          <w:sz w:val="28"/>
          <w:szCs w:val="28"/>
        </w:rPr>
        <w:br/>
      </w:r>
      <w:r w:rsidRPr="00067C7C">
        <w:rPr>
          <w:rFonts w:ascii="Times New Roman" w:hAnsi="Times New Roman" w:cs="Times New Roman"/>
          <w:bCs/>
          <w:sz w:val="28"/>
          <w:szCs w:val="28"/>
        </w:rPr>
        <w:t>с ребенком;</w:t>
      </w:r>
    </w:p>
    <w:p w14:paraId="61C42BD1" w14:textId="70A8F123" w:rsidR="00157A88" w:rsidRPr="00A174F1" w:rsidRDefault="006B4781" w:rsidP="00157A88">
      <w:pPr>
        <w:spacing w:line="276" w:lineRule="auto"/>
        <w:ind w:lef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7C7C">
        <w:rPr>
          <w:rFonts w:ascii="Times New Roman" w:hAnsi="Times New Roman" w:cs="Times New Roman"/>
          <w:bCs/>
          <w:sz w:val="28"/>
          <w:szCs w:val="28"/>
        </w:rPr>
        <w:t xml:space="preserve">справка о санитарно-эпидемиологическом окружении, выданная </w:t>
      </w:r>
      <w:bookmarkStart w:id="0" w:name="_GoBack"/>
      <w:bookmarkEnd w:id="0"/>
      <w:r w:rsidR="00157A88" w:rsidRPr="00A174F1">
        <w:rPr>
          <w:rFonts w:ascii="Times New Roman" w:hAnsi="Times New Roman" w:cs="Times New Roman"/>
          <w:bCs/>
          <w:sz w:val="28"/>
          <w:szCs w:val="28"/>
        </w:rPr>
        <w:t xml:space="preserve">бюджетным учреждением Ханты-Мансийского автономного округа - Югры </w:t>
      </w:r>
    </w:p>
    <w:p w14:paraId="5AAD67B8" w14:textId="4C729F9B" w:rsidR="00177803" w:rsidRPr="00067C7C" w:rsidRDefault="00157A88" w:rsidP="00157A88">
      <w:pPr>
        <w:spacing w:line="276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74F1">
        <w:rPr>
          <w:rFonts w:ascii="Times New Roman" w:hAnsi="Times New Roman" w:cs="Times New Roman"/>
          <w:bCs/>
          <w:sz w:val="28"/>
          <w:szCs w:val="28"/>
        </w:rPr>
        <w:t>«Ханты-Мансийская районная больница»</w:t>
      </w:r>
      <w:r w:rsidR="006536FA" w:rsidRPr="00A174F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6B4781" w:rsidRPr="00A174F1">
        <w:rPr>
          <w:rFonts w:ascii="Times New Roman" w:hAnsi="Times New Roman" w:cs="Times New Roman"/>
          <w:bCs/>
          <w:sz w:val="28"/>
          <w:szCs w:val="28"/>
        </w:rPr>
        <w:t>не</w:t>
      </w:r>
      <w:r w:rsidR="006B4781" w:rsidRPr="00067C7C">
        <w:rPr>
          <w:rFonts w:ascii="Times New Roman" w:hAnsi="Times New Roman" w:cs="Times New Roman"/>
          <w:bCs/>
          <w:sz w:val="28"/>
          <w:szCs w:val="28"/>
        </w:rPr>
        <w:t xml:space="preserve"> ранее, чем за три рабочих дня до отправления в экскурсионную поездку;</w:t>
      </w:r>
    </w:p>
    <w:p w14:paraId="382D86E6" w14:textId="77777777" w:rsidR="006B4781" w:rsidRPr="00067C7C" w:rsidRDefault="006B4781" w:rsidP="005F31FB">
      <w:pPr>
        <w:spacing w:line="276" w:lineRule="auto"/>
        <w:ind w:lef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7C7C">
        <w:rPr>
          <w:rFonts w:ascii="Times New Roman" w:hAnsi="Times New Roman" w:cs="Times New Roman"/>
          <w:bCs/>
          <w:sz w:val="28"/>
          <w:szCs w:val="28"/>
        </w:rPr>
        <w:t xml:space="preserve">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</w:t>
      </w:r>
      <w:r w:rsidRPr="00067C7C">
        <w:rPr>
          <w:rFonts w:ascii="Times New Roman" w:hAnsi="Times New Roman" w:cs="Times New Roman"/>
          <w:bCs/>
          <w:sz w:val="28"/>
          <w:szCs w:val="28"/>
        </w:rPr>
        <w:lastRenderedPageBreak/>
        <w:t>согласие при выборе врача и медицинской организации для получения первичной медико-санитарной помощи в соответствии с действующим законодательством в сфере охраны здоровья;</w:t>
      </w:r>
    </w:p>
    <w:p w14:paraId="459CE698" w14:textId="14861D6E" w:rsidR="006B4781" w:rsidRPr="00067C7C" w:rsidRDefault="006B4781" w:rsidP="005F31FB">
      <w:pPr>
        <w:spacing w:line="276" w:lineRule="auto"/>
        <w:ind w:lef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7C7C">
        <w:rPr>
          <w:rFonts w:ascii="Times New Roman" w:hAnsi="Times New Roman" w:cs="Times New Roman"/>
          <w:bCs/>
          <w:sz w:val="28"/>
          <w:szCs w:val="28"/>
        </w:rPr>
        <w:t xml:space="preserve">согласие на госпитализацию несовершеннолетнего </w:t>
      </w:r>
      <w:r w:rsidR="00FA3D66">
        <w:rPr>
          <w:rFonts w:ascii="Times New Roman" w:hAnsi="Times New Roman" w:cs="Times New Roman"/>
          <w:bCs/>
          <w:sz w:val="28"/>
          <w:szCs w:val="28"/>
        </w:rPr>
        <w:t xml:space="preserve">в медицинскую организацию </w:t>
      </w:r>
      <w:r w:rsidRPr="00067C7C">
        <w:rPr>
          <w:rFonts w:ascii="Times New Roman" w:hAnsi="Times New Roman" w:cs="Times New Roman"/>
          <w:bCs/>
          <w:sz w:val="28"/>
          <w:szCs w:val="28"/>
        </w:rPr>
        <w:t>(или отказ от госп</w:t>
      </w:r>
      <w:r w:rsidR="00FA3D66">
        <w:rPr>
          <w:rFonts w:ascii="Times New Roman" w:hAnsi="Times New Roman" w:cs="Times New Roman"/>
          <w:bCs/>
          <w:sz w:val="28"/>
          <w:szCs w:val="28"/>
        </w:rPr>
        <w:t>итализации</w:t>
      </w:r>
      <w:r w:rsidR="00DE2965">
        <w:rPr>
          <w:rFonts w:ascii="Times New Roman" w:hAnsi="Times New Roman" w:cs="Times New Roman"/>
          <w:bCs/>
          <w:sz w:val="28"/>
          <w:szCs w:val="28"/>
        </w:rPr>
        <w:t>).</w:t>
      </w:r>
    </w:p>
    <w:p w14:paraId="7DFCB0E8" w14:textId="61725D53" w:rsidR="00EF4340" w:rsidRPr="009A772A" w:rsidRDefault="006536FA" w:rsidP="00F57C7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9A77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целях обеспечения открытости и доступности информации </w:t>
      </w:r>
      <w:r w:rsidRPr="009A77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бланки заявлений</w:t>
      </w:r>
      <w:r w:rsidR="00E53A0C" w:rsidRPr="009A77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размещены </w:t>
      </w:r>
      <w:r w:rsidR="00E53A0C" w:rsidRPr="009A772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на </w:t>
      </w:r>
      <w:r w:rsidR="00157A88" w:rsidRPr="009A772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официальном </w:t>
      </w:r>
      <w:r w:rsidR="00E53A0C" w:rsidRPr="009A772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сайте</w:t>
      </w:r>
      <w:r w:rsidR="004175D6" w:rsidRPr="009A772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F57C7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к</w:t>
      </w:r>
      <w:r w:rsidR="008D3783" w:rsidRPr="009A772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омитет</w:t>
      </w:r>
      <w:r w:rsidR="00E53A0C" w:rsidRPr="009A772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а</w:t>
      </w:r>
      <w:r w:rsidR="008D3783" w:rsidRPr="009A772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E53A0C" w:rsidRPr="009A772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в разделе </w:t>
      </w:r>
      <w:r w:rsidR="00E33357" w:rsidRPr="009A772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Летний отдых вкладка </w:t>
      </w:r>
      <w:r w:rsidR="00E53A0C" w:rsidRPr="009A772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«экскурсионные (туристические) путевки» </w:t>
      </w:r>
      <w:r w:rsidRPr="009A772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по адресу: </w:t>
      </w:r>
      <w:r w:rsidR="00E53A0C" w:rsidRPr="009A772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(</w:t>
      </w:r>
      <w:hyperlink r:id="rId10" w:history="1">
        <w:r w:rsidR="00E33357" w:rsidRPr="009A772A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eastAsia="ru-RU" w:bidi="ru-RU"/>
          </w:rPr>
          <w:t>http://eduhmrn.ru/letnij-otdyh</w:t>
        </w:r>
      </w:hyperlink>
      <w:r w:rsidR="00E53A0C" w:rsidRPr="009A772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)</w:t>
      </w:r>
      <w:r w:rsidR="00E33357" w:rsidRPr="009A772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14:paraId="71B3F0C2" w14:textId="77777777" w:rsidR="00E33357" w:rsidRPr="008D3783" w:rsidRDefault="00E33357" w:rsidP="00E3335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60DA38F1" w14:textId="51045E6B" w:rsidR="000470DD" w:rsidRDefault="000470DD" w:rsidP="008D3783">
      <w:pPr>
        <w:suppressAutoHyphens w:val="0"/>
        <w:autoSpaceDN w:val="0"/>
        <w:adjustRightInd w:val="0"/>
        <w:ind w:right="-143"/>
        <w:jc w:val="right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2FA715E6" w14:textId="5B6BDD1F" w:rsidR="00D2605A" w:rsidRDefault="00D2605A" w:rsidP="008D3783">
      <w:pPr>
        <w:suppressAutoHyphens w:val="0"/>
        <w:autoSpaceDN w:val="0"/>
        <w:adjustRightInd w:val="0"/>
        <w:ind w:right="-143"/>
        <w:jc w:val="right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4183A4F2" w14:textId="77777777" w:rsidR="00D47ABD" w:rsidRDefault="00D47ABD" w:rsidP="008D3783">
      <w:pPr>
        <w:suppressAutoHyphens w:val="0"/>
        <w:autoSpaceDN w:val="0"/>
        <w:adjustRightInd w:val="0"/>
        <w:ind w:right="-143"/>
        <w:jc w:val="right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540ED7D6" w14:textId="1DD66382" w:rsidR="00D2605A" w:rsidRPr="00D47ABD" w:rsidRDefault="00D2605A" w:rsidP="008D3783">
      <w:pPr>
        <w:suppressAutoHyphens w:val="0"/>
        <w:autoSpaceDN w:val="0"/>
        <w:adjustRightInd w:val="0"/>
        <w:ind w:right="-143"/>
        <w:jc w:val="right"/>
        <w:rPr>
          <w:rFonts w:ascii="Times New Roman" w:hAnsi="Times New Roman" w:cs="Times New Roman"/>
          <w:color w:val="00B0F0"/>
          <w:sz w:val="26"/>
          <w:szCs w:val="26"/>
          <w:lang w:eastAsia="ru-RU"/>
        </w:rPr>
      </w:pPr>
    </w:p>
    <w:p w14:paraId="63394823" w14:textId="4B5F6322" w:rsidR="00D2605A" w:rsidRPr="00D47ABD" w:rsidRDefault="00D2605A" w:rsidP="008D3783">
      <w:pPr>
        <w:suppressAutoHyphens w:val="0"/>
        <w:autoSpaceDN w:val="0"/>
        <w:adjustRightInd w:val="0"/>
        <w:ind w:right="-143"/>
        <w:jc w:val="right"/>
        <w:rPr>
          <w:rFonts w:ascii="Times New Roman" w:hAnsi="Times New Roman" w:cs="Times New Roman"/>
          <w:color w:val="00B0F0"/>
          <w:sz w:val="26"/>
          <w:szCs w:val="26"/>
          <w:lang w:eastAsia="ru-RU"/>
        </w:rPr>
      </w:pPr>
    </w:p>
    <w:p w14:paraId="256AE96B" w14:textId="11ED9717" w:rsidR="00D2605A" w:rsidRPr="00D47ABD" w:rsidRDefault="00D2605A" w:rsidP="008D3783">
      <w:pPr>
        <w:suppressAutoHyphens w:val="0"/>
        <w:autoSpaceDN w:val="0"/>
        <w:adjustRightInd w:val="0"/>
        <w:ind w:right="-143"/>
        <w:jc w:val="right"/>
        <w:rPr>
          <w:rFonts w:ascii="Times New Roman" w:hAnsi="Times New Roman" w:cs="Times New Roman"/>
          <w:color w:val="00B0F0"/>
          <w:sz w:val="26"/>
          <w:szCs w:val="26"/>
          <w:lang w:eastAsia="ru-RU"/>
        </w:rPr>
      </w:pPr>
    </w:p>
    <w:p w14:paraId="62C9FE95" w14:textId="71A2FD2E" w:rsidR="00D2605A" w:rsidRPr="00D47ABD" w:rsidRDefault="00D2605A" w:rsidP="008D3783">
      <w:pPr>
        <w:suppressAutoHyphens w:val="0"/>
        <w:autoSpaceDN w:val="0"/>
        <w:adjustRightInd w:val="0"/>
        <w:ind w:right="-143"/>
        <w:jc w:val="right"/>
        <w:rPr>
          <w:rFonts w:ascii="Times New Roman" w:hAnsi="Times New Roman" w:cs="Times New Roman"/>
          <w:color w:val="00B0F0"/>
          <w:sz w:val="26"/>
          <w:szCs w:val="26"/>
          <w:lang w:eastAsia="ru-RU"/>
        </w:rPr>
      </w:pPr>
    </w:p>
    <w:p w14:paraId="14D7D4CF" w14:textId="48584153" w:rsidR="00D2605A" w:rsidRDefault="00D2605A" w:rsidP="008D3783">
      <w:pPr>
        <w:suppressAutoHyphens w:val="0"/>
        <w:autoSpaceDN w:val="0"/>
        <w:adjustRightInd w:val="0"/>
        <w:ind w:right="-143"/>
        <w:jc w:val="right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7CCEFAB2" w14:textId="139FB6A9" w:rsidR="00D2605A" w:rsidRDefault="00D2605A" w:rsidP="008D3783">
      <w:pPr>
        <w:suppressAutoHyphens w:val="0"/>
        <w:autoSpaceDN w:val="0"/>
        <w:adjustRightInd w:val="0"/>
        <w:ind w:right="-143"/>
        <w:jc w:val="right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712F258B" w14:textId="7EF80437" w:rsidR="00D2605A" w:rsidRDefault="00D2605A" w:rsidP="008D3783">
      <w:pPr>
        <w:suppressAutoHyphens w:val="0"/>
        <w:autoSpaceDN w:val="0"/>
        <w:adjustRightInd w:val="0"/>
        <w:ind w:right="-143"/>
        <w:jc w:val="right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0BC69BB5" w14:textId="3A522E93" w:rsidR="00D2605A" w:rsidRDefault="00D2605A" w:rsidP="008D3783">
      <w:pPr>
        <w:suppressAutoHyphens w:val="0"/>
        <w:autoSpaceDN w:val="0"/>
        <w:adjustRightInd w:val="0"/>
        <w:ind w:right="-143"/>
        <w:jc w:val="right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7DD186FA" w14:textId="3F64A68E" w:rsidR="00D2605A" w:rsidRDefault="00D2605A" w:rsidP="008D3783">
      <w:pPr>
        <w:suppressAutoHyphens w:val="0"/>
        <w:autoSpaceDN w:val="0"/>
        <w:adjustRightInd w:val="0"/>
        <w:ind w:right="-143"/>
        <w:jc w:val="right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13565D98" w14:textId="563C49FB" w:rsidR="00D2605A" w:rsidRDefault="00D2605A" w:rsidP="008D3783">
      <w:pPr>
        <w:suppressAutoHyphens w:val="0"/>
        <w:autoSpaceDN w:val="0"/>
        <w:adjustRightInd w:val="0"/>
        <w:ind w:right="-143"/>
        <w:jc w:val="right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61EF0AEE" w14:textId="7406B59C" w:rsidR="00D2605A" w:rsidRDefault="00D2605A" w:rsidP="008D3783">
      <w:pPr>
        <w:suppressAutoHyphens w:val="0"/>
        <w:autoSpaceDN w:val="0"/>
        <w:adjustRightInd w:val="0"/>
        <w:ind w:right="-143"/>
        <w:jc w:val="right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407212E4" w14:textId="4AFF9D3E" w:rsidR="00D2605A" w:rsidRDefault="00D2605A" w:rsidP="008D3783">
      <w:pPr>
        <w:suppressAutoHyphens w:val="0"/>
        <w:autoSpaceDN w:val="0"/>
        <w:adjustRightInd w:val="0"/>
        <w:ind w:right="-143"/>
        <w:jc w:val="right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4B403082" w14:textId="08BC827F" w:rsidR="00D2605A" w:rsidRDefault="00D2605A" w:rsidP="008D3783">
      <w:pPr>
        <w:suppressAutoHyphens w:val="0"/>
        <w:autoSpaceDN w:val="0"/>
        <w:adjustRightInd w:val="0"/>
        <w:ind w:right="-143"/>
        <w:jc w:val="right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42E6FD2E" w14:textId="33893034" w:rsidR="00D2605A" w:rsidRDefault="00D2605A" w:rsidP="008D3783">
      <w:pPr>
        <w:suppressAutoHyphens w:val="0"/>
        <w:autoSpaceDN w:val="0"/>
        <w:adjustRightInd w:val="0"/>
        <w:ind w:right="-143"/>
        <w:jc w:val="right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310B02E6" w14:textId="3233FDAE" w:rsidR="00D2605A" w:rsidRDefault="00D2605A" w:rsidP="008D3783">
      <w:pPr>
        <w:suppressAutoHyphens w:val="0"/>
        <w:autoSpaceDN w:val="0"/>
        <w:adjustRightInd w:val="0"/>
        <w:ind w:right="-143"/>
        <w:jc w:val="right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0F97C173" w14:textId="2E55548D" w:rsidR="00D2605A" w:rsidRDefault="00D2605A" w:rsidP="008D3783">
      <w:pPr>
        <w:suppressAutoHyphens w:val="0"/>
        <w:autoSpaceDN w:val="0"/>
        <w:adjustRightInd w:val="0"/>
        <w:ind w:right="-143"/>
        <w:jc w:val="right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1A996F1B" w14:textId="4403F52B" w:rsidR="00D2605A" w:rsidRDefault="00D2605A" w:rsidP="008D3783">
      <w:pPr>
        <w:suppressAutoHyphens w:val="0"/>
        <w:autoSpaceDN w:val="0"/>
        <w:adjustRightInd w:val="0"/>
        <w:ind w:right="-143"/>
        <w:jc w:val="right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66E14125" w14:textId="4DAF8501" w:rsidR="00D2605A" w:rsidRDefault="00D2605A" w:rsidP="008D3783">
      <w:pPr>
        <w:suppressAutoHyphens w:val="0"/>
        <w:autoSpaceDN w:val="0"/>
        <w:adjustRightInd w:val="0"/>
        <w:ind w:right="-143"/>
        <w:jc w:val="right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618E4C1B" w14:textId="4F3C602F" w:rsidR="00D2605A" w:rsidRDefault="00D2605A" w:rsidP="008D3783">
      <w:pPr>
        <w:suppressAutoHyphens w:val="0"/>
        <w:autoSpaceDN w:val="0"/>
        <w:adjustRightInd w:val="0"/>
        <w:ind w:right="-143"/>
        <w:jc w:val="right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5A42C61C" w14:textId="1105D271" w:rsidR="00D2605A" w:rsidRDefault="00D2605A" w:rsidP="008D3783">
      <w:pPr>
        <w:suppressAutoHyphens w:val="0"/>
        <w:autoSpaceDN w:val="0"/>
        <w:adjustRightInd w:val="0"/>
        <w:ind w:right="-143"/>
        <w:jc w:val="right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2766E0C4" w14:textId="472F9AD6" w:rsidR="00D2605A" w:rsidRDefault="00D2605A" w:rsidP="008D3783">
      <w:pPr>
        <w:suppressAutoHyphens w:val="0"/>
        <w:autoSpaceDN w:val="0"/>
        <w:adjustRightInd w:val="0"/>
        <w:ind w:right="-143"/>
        <w:jc w:val="right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0853E60D" w14:textId="0C34D430" w:rsidR="00D2605A" w:rsidRDefault="00D2605A" w:rsidP="008D3783">
      <w:pPr>
        <w:suppressAutoHyphens w:val="0"/>
        <w:autoSpaceDN w:val="0"/>
        <w:adjustRightInd w:val="0"/>
        <w:ind w:right="-143"/>
        <w:jc w:val="right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61BCE072" w14:textId="5C93C0CF" w:rsidR="00D2605A" w:rsidRDefault="00D2605A" w:rsidP="008D3783">
      <w:pPr>
        <w:suppressAutoHyphens w:val="0"/>
        <w:autoSpaceDN w:val="0"/>
        <w:adjustRightInd w:val="0"/>
        <w:ind w:right="-143"/>
        <w:jc w:val="right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2B58B4C5" w14:textId="72D0F7F7" w:rsidR="00D2605A" w:rsidRDefault="00D2605A" w:rsidP="008D3783">
      <w:pPr>
        <w:suppressAutoHyphens w:val="0"/>
        <w:autoSpaceDN w:val="0"/>
        <w:adjustRightInd w:val="0"/>
        <w:ind w:right="-143"/>
        <w:jc w:val="right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55C5A5AE" w14:textId="2C9732C1" w:rsidR="00D2605A" w:rsidRDefault="00D2605A" w:rsidP="008D3783">
      <w:pPr>
        <w:suppressAutoHyphens w:val="0"/>
        <w:autoSpaceDN w:val="0"/>
        <w:adjustRightInd w:val="0"/>
        <w:ind w:right="-143"/>
        <w:jc w:val="right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3F82D5CD" w14:textId="64EFCC79" w:rsidR="00D2605A" w:rsidRDefault="00D2605A" w:rsidP="008D3783">
      <w:pPr>
        <w:suppressAutoHyphens w:val="0"/>
        <w:autoSpaceDN w:val="0"/>
        <w:adjustRightInd w:val="0"/>
        <w:ind w:right="-143"/>
        <w:jc w:val="right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5E8424E8" w14:textId="1F26748F" w:rsidR="00D2605A" w:rsidRDefault="00D2605A" w:rsidP="008D3783">
      <w:pPr>
        <w:suppressAutoHyphens w:val="0"/>
        <w:autoSpaceDN w:val="0"/>
        <w:adjustRightInd w:val="0"/>
        <w:ind w:right="-143"/>
        <w:jc w:val="right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21524CEC" w14:textId="1C71ADF3" w:rsidR="00D2605A" w:rsidRDefault="00D2605A" w:rsidP="008D3783">
      <w:pPr>
        <w:suppressAutoHyphens w:val="0"/>
        <w:autoSpaceDN w:val="0"/>
        <w:adjustRightInd w:val="0"/>
        <w:ind w:right="-143"/>
        <w:jc w:val="right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502B0BA8" w14:textId="01929B56" w:rsidR="00D2605A" w:rsidRDefault="00D2605A" w:rsidP="008D3783">
      <w:pPr>
        <w:suppressAutoHyphens w:val="0"/>
        <w:autoSpaceDN w:val="0"/>
        <w:adjustRightInd w:val="0"/>
        <w:ind w:right="-143"/>
        <w:jc w:val="right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705DDC6D" w14:textId="33FC71A7" w:rsidR="00D2605A" w:rsidRDefault="00D2605A" w:rsidP="008D3783">
      <w:pPr>
        <w:suppressAutoHyphens w:val="0"/>
        <w:autoSpaceDN w:val="0"/>
        <w:adjustRightInd w:val="0"/>
        <w:ind w:right="-143"/>
        <w:jc w:val="right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76A0DBD2" w14:textId="235F4F4B" w:rsidR="00D2605A" w:rsidRDefault="00D2605A" w:rsidP="008D3783">
      <w:pPr>
        <w:suppressAutoHyphens w:val="0"/>
        <w:autoSpaceDN w:val="0"/>
        <w:adjustRightInd w:val="0"/>
        <w:ind w:right="-143"/>
        <w:jc w:val="right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1A71AE70" w14:textId="61FF5883" w:rsidR="00D2605A" w:rsidRDefault="00D2605A" w:rsidP="008D3783">
      <w:pPr>
        <w:suppressAutoHyphens w:val="0"/>
        <w:autoSpaceDN w:val="0"/>
        <w:adjustRightInd w:val="0"/>
        <w:ind w:right="-143"/>
        <w:jc w:val="right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5648B66E" w14:textId="2941ABB1" w:rsidR="00C271C6" w:rsidRDefault="00C271C6" w:rsidP="00A70E49">
      <w:pPr>
        <w:suppressAutoHyphens w:val="0"/>
        <w:autoSpaceDN w:val="0"/>
        <w:adjustRightInd w:val="0"/>
        <w:ind w:right="-143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7EF8338E" w14:textId="77777777" w:rsidR="00F57C7F" w:rsidRDefault="00573E02" w:rsidP="00D878FB">
      <w:pPr>
        <w:ind w:right="-42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0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Pr="007B4E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</w:p>
    <w:p w14:paraId="7CE9DFE8" w14:textId="348F77EB" w:rsidR="00573E02" w:rsidRDefault="00D878FB" w:rsidP="00D878FB">
      <w:pPr>
        <w:ind w:right="-427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B4E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 w:rsidR="00F57C7F" w:rsidRPr="00F57C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настоящему </w:t>
      </w:r>
      <w:r w:rsidR="00F57C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573E02" w:rsidRPr="007B4E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орядку</w:t>
      </w:r>
      <w:r w:rsidR="003479D4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1F565AB0" w14:textId="77777777" w:rsidR="009A772A" w:rsidRPr="00C4201E" w:rsidRDefault="009A772A" w:rsidP="00D878FB">
      <w:pPr>
        <w:ind w:right="-42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81559F" w14:textId="5550FF13" w:rsidR="00573E02" w:rsidRPr="00C4201E" w:rsidRDefault="009A772A" w:rsidP="00573E02">
      <w:pPr>
        <w:widowControl/>
        <w:suppressAutoHyphens w:val="0"/>
        <w:autoSpaceDE/>
        <w:spacing w:line="276" w:lineRule="auto"/>
        <w:ind w:right="-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77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>Критерии конкурсного отбора детей, Ханты-Мансийского района подлежащих поощрению путевками</w:t>
      </w:r>
    </w:p>
    <w:p w14:paraId="6CBE7A25" w14:textId="77777777" w:rsidR="00573E02" w:rsidRPr="00BC302E" w:rsidRDefault="00573E02" w:rsidP="00573E02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100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55"/>
        <w:gridCol w:w="1162"/>
        <w:gridCol w:w="992"/>
        <w:gridCol w:w="992"/>
        <w:gridCol w:w="1276"/>
        <w:gridCol w:w="1276"/>
        <w:gridCol w:w="1106"/>
        <w:gridCol w:w="1134"/>
      </w:tblGrid>
      <w:tr w:rsidR="00573E02" w:rsidRPr="00BC302E" w14:paraId="31CE027D" w14:textId="77777777" w:rsidTr="00D2605A">
        <w:tc>
          <w:tcPr>
            <w:tcW w:w="2155" w:type="dxa"/>
            <w:vMerge w:val="restart"/>
            <w:vAlign w:val="center"/>
          </w:tcPr>
          <w:p w14:paraId="6260BEEC" w14:textId="77777777" w:rsidR="00573E02" w:rsidRPr="00BC302E" w:rsidRDefault="00573E02" w:rsidP="00D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302E">
              <w:rPr>
                <w:rFonts w:ascii="Times New Roman" w:hAnsi="Times New Roman" w:cs="Times New Roman"/>
                <w:bCs/>
              </w:rPr>
              <w:t>Победы в мероприятиях</w:t>
            </w:r>
          </w:p>
          <w:p w14:paraId="348949B6" w14:textId="77777777" w:rsidR="00573E02" w:rsidRPr="00BC302E" w:rsidRDefault="00573E02" w:rsidP="00D2605A">
            <w:pPr>
              <w:jc w:val="center"/>
              <w:rPr>
                <w:rFonts w:ascii="Times New Roman" w:hAnsi="Times New Roman" w:cs="Times New Roman"/>
              </w:rPr>
            </w:pPr>
            <w:r w:rsidRPr="00BC302E">
              <w:rPr>
                <w:rFonts w:ascii="Times New Roman" w:hAnsi="Times New Roman" w:cs="Times New Roman"/>
                <w:bCs/>
              </w:rPr>
              <w:t>(статус мероприятия)</w:t>
            </w:r>
          </w:p>
        </w:tc>
        <w:tc>
          <w:tcPr>
            <w:tcW w:w="3146" w:type="dxa"/>
            <w:gridSpan w:val="3"/>
            <w:tcBorders>
              <w:bottom w:val="single" w:sz="4" w:space="0" w:color="auto"/>
            </w:tcBorders>
            <w:vAlign w:val="center"/>
          </w:tcPr>
          <w:p w14:paraId="11DDAD20" w14:textId="77777777" w:rsidR="00573E02" w:rsidRPr="00BC302E" w:rsidRDefault="00573E02" w:rsidP="00D2605A">
            <w:pPr>
              <w:jc w:val="center"/>
              <w:rPr>
                <w:rFonts w:ascii="Times New Roman" w:hAnsi="Times New Roman" w:cs="Times New Roman"/>
              </w:rPr>
            </w:pPr>
            <w:r w:rsidRPr="00BC302E">
              <w:rPr>
                <w:rFonts w:ascii="Times New Roman" w:hAnsi="Times New Roman" w:cs="Times New Roman"/>
                <w:bCs/>
              </w:rPr>
              <w:t>Личная победа</w:t>
            </w:r>
          </w:p>
        </w:tc>
        <w:tc>
          <w:tcPr>
            <w:tcW w:w="3658" w:type="dxa"/>
            <w:gridSpan w:val="3"/>
            <w:tcBorders>
              <w:bottom w:val="single" w:sz="4" w:space="0" w:color="auto"/>
            </w:tcBorders>
            <w:vAlign w:val="center"/>
          </w:tcPr>
          <w:p w14:paraId="00476E95" w14:textId="77777777" w:rsidR="00573E02" w:rsidRPr="00BC302E" w:rsidRDefault="00573E02" w:rsidP="00D2605A">
            <w:pPr>
              <w:jc w:val="center"/>
              <w:rPr>
                <w:rFonts w:ascii="Times New Roman" w:hAnsi="Times New Roman" w:cs="Times New Roman"/>
              </w:rPr>
            </w:pPr>
            <w:r w:rsidRPr="00BC302E">
              <w:rPr>
                <w:rFonts w:ascii="Times New Roman" w:hAnsi="Times New Roman" w:cs="Times New Roman"/>
                <w:bCs/>
              </w:rPr>
              <w:t>Командная победа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F6A0852" w14:textId="77777777" w:rsidR="00573E02" w:rsidRPr="00BC302E" w:rsidRDefault="00573E02" w:rsidP="00D2605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Количество баллов</w:t>
            </w:r>
          </w:p>
        </w:tc>
      </w:tr>
      <w:tr w:rsidR="00573E02" w:rsidRPr="00BC302E" w14:paraId="173F4137" w14:textId="77777777" w:rsidTr="00D2605A">
        <w:tc>
          <w:tcPr>
            <w:tcW w:w="2155" w:type="dxa"/>
            <w:vMerge/>
            <w:tcBorders>
              <w:bottom w:val="single" w:sz="4" w:space="0" w:color="auto"/>
            </w:tcBorders>
            <w:vAlign w:val="center"/>
          </w:tcPr>
          <w:p w14:paraId="47424F53" w14:textId="77777777" w:rsidR="00573E02" w:rsidRPr="00BC302E" w:rsidRDefault="00573E02" w:rsidP="00D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FBCB" w14:textId="77777777" w:rsidR="00573E02" w:rsidRPr="00BC302E" w:rsidRDefault="00573E02" w:rsidP="00D2605A">
            <w:pPr>
              <w:jc w:val="center"/>
              <w:rPr>
                <w:rFonts w:ascii="Times New Roman" w:hAnsi="Times New Roman" w:cs="Times New Roman"/>
              </w:rPr>
            </w:pPr>
            <w:r w:rsidRPr="00BC302E">
              <w:rPr>
                <w:rFonts w:ascii="Times New Roman" w:hAnsi="Times New Roman" w:cs="Times New Roman"/>
                <w:bCs/>
              </w:rPr>
              <w:t>1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7005" w14:textId="77777777" w:rsidR="00573E02" w:rsidRPr="00BC302E" w:rsidRDefault="00573E02" w:rsidP="00D2605A">
            <w:pPr>
              <w:jc w:val="center"/>
              <w:rPr>
                <w:rFonts w:ascii="Times New Roman" w:hAnsi="Times New Roman" w:cs="Times New Roman"/>
              </w:rPr>
            </w:pPr>
            <w:r w:rsidRPr="00BC302E">
              <w:rPr>
                <w:rFonts w:ascii="Times New Roman" w:hAnsi="Times New Roman" w:cs="Times New Roman"/>
                <w:bCs/>
              </w:rPr>
              <w:t>2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180D" w14:textId="77777777" w:rsidR="00573E02" w:rsidRPr="00BC302E" w:rsidRDefault="00573E02" w:rsidP="00D2605A">
            <w:pPr>
              <w:jc w:val="center"/>
              <w:rPr>
                <w:rFonts w:ascii="Times New Roman" w:hAnsi="Times New Roman" w:cs="Times New Roman"/>
              </w:rPr>
            </w:pPr>
            <w:r w:rsidRPr="00BC302E">
              <w:rPr>
                <w:rFonts w:ascii="Times New Roman" w:hAnsi="Times New Roman" w:cs="Times New Roman"/>
                <w:bCs/>
              </w:rPr>
              <w:t>3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9952" w14:textId="77777777" w:rsidR="00573E02" w:rsidRPr="00BC302E" w:rsidRDefault="00573E02" w:rsidP="00D2605A">
            <w:pPr>
              <w:jc w:val="center"/>
              <w:rPr>
                <w:rFonts w:ascii="Times New Roman" w:hAnsi="Times New Roman" w:cs="Times New Roman"/>
              </w:rPr>
            </w:pPr>
            <w:r w:rsidRPr="00BC302E">
              <w:rPr>
                <w:rFonts w:ascii="Times New Roman" w:hAnsi="Times New Roman" w:cs="Times New Roman"/>
                <w:bCs/>
              </w:rPr>
              <w:t>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9629" w14:textId="77777777" w:rsidR="00573E02" w:rsidRPr="00BC302E" w:rsidRDefault="00573E02" w:rsidP="00D2605A">
            <w:pPr>
              <w:jc w:val="center"/>
              <w:rPr>
                <w:rFonts w:ascii="Times New Roman" w:hAnsi="Times New Roman" w:cs="Times New Roman"/>
              </w:rPr>
            </w:pPr>
            <w:r w:rsidRPr="00BC302E">
              <w:rPr>
                <w:rFonts w:ascii="Times New Roman" w:hAnsi="Times New Roman" w:cs="Times New Roman"/>
                <w:bCs/>
              </w:rPr>
              <w:t>2 место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85A7" w14:textId="77777777" w:rsidR="00573E02" w:rsidRPr="00BC302E" w:rsidRDefault="00573E02" w:rsidP="00D2605A">
            <w:pPr>
              <w:jc w:val="center"/>
              <w:rPr>
                <w:rFonts w:ascii="Times New Roman" w:hAnsi="Times New Roman" w:cs="Times New Roman"/>
              </w:rPr>
            </w:pPr>
            <w:r w:rsidRPr="00BC302E">
              <w:rPr>
                <w:rFonts w:ascii="Times New Roman" w:hAnsi="Times New Roman" w:cs="Times New Roman"/>
                <w:bCs/>
              </w:rPr>
              <w:t>3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1ABA" w14:textId="77777777" w:rsidR="00573E02" w:rsidRPr="00BC302E" w:rsidRDefault="00573E02" w:rsidP="00D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73E02" w:rsidRPr="00BC302E" w14:paraId="19D94D4B" w14:textId="77777777" w:rsidTr="00D2605A"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70B5A72E" w14:textId="77777777" w:rsidR="00573E02" w:rsidRPr="00BC302E" w:rsidRDefault="00573E02" w:rsidP="00D2605A">
            <w:pPr>
              <w:jc w:val="center"/>
              <w:rPr>
                <w:rFonts w:ascii="Times New Roman" w:hAnsi="Times New Roman" w:cs="Times New Roman"/>
              </w:rPr>
            </w:pPr>
            <w:r w:rsidRPr="00BC302E">
              <w:rPr>
                <w:rFonts w:ascii="Times New Roman" w:hAnsi="Times New Roman" w:cs="Times New Roman"/>
              </w:rPr>
              <w:t xml:space="preserve">Школьный 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8581" w14:textId="77777777" w:rsidR="00573E02" w:rsidRPr="00BC302E" w:rsidRDefault="00573E02" w:rsidP="00D2605A">
            <w:pPr>
              <w:jc w:val="center"/>
              <w:rPr>
                <w:rFonts w:ascii="Times New Roman" w:hAnsi="Times New Roman" w:cs="Times New Roman"/>
              </w:rPr>
            </w:pPr>
            <w:r w:rsidRPr="00BC302E"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47A9" w14:textId="77777777" w:rsidR="00573E02" w:rsidRPr="00BC302E" w:rsidRDefault="00573E02" w:rsidP="00D2605A">
            <w:pPr>
              <w:jc w:val="center"/>
              <w:rPr>
                <w:rFonts w:ascii="Times New Roman" w:hAnsi="Times New Roman" w:cs="Times New Roman"/>
              </w:rPr>
            </w:pPr>
            <w:r w:rsidRPr="00BC302E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CECD" w14:textId="77777777" w:rsidR="00573E02" w:rsidRPr="00BC302E" w:rsidRDefault="00573E02" w:rsidP="00D2605A">
            <w:pPr>
              <w:jc w:val="center"/>
              <w:rPr>
                <w:rFonts w:ascii="Times New Roman" w:hAnsi="Times New Roman" w:cs="Times New Roman"/>
              </w:rPr>
            </w:pPr>
            <w:r w:rsidRPr="00BC302E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4EFD" w14:textId="77777777" w:rsidR="00573E02" w:rsidRPr="00BC302E" w:rsidRDefault="00573E02" w:rsidP="00D2605A">
            <w:pPr>
              <w:jc w:val="center"/>
              <w:rPr>
                <w:rFonts w:ascii="Times New Roman" w:hAnsi="Times New Roman" w:cs="Times New Roman"/>
              </w:rPr>
            </w:pPr>
            <w:r w:rsidRPr="00BC302E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0272" w14:textId="77777777" w:rsidR="00573E02" w:rsidRPr="00BC302E" w:rsidRDefault="00573E02" w:rsidP="00D2605A">
            <w:pPr>
              <w:jc w:val="center"/>
              <w:rPr>
                <w:rFonts w:ascii="Times New Roman" w:hAnsi="Times New Roman" w:cs="Times New Roman"/>
              </w:rPr>
            </w:pPr>
            <w:r w:rsidRPr="00BC302E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B4A5" w14:textId="77777777" w:rsidR="00573E02" w:rsidRPr="00BC302E" w:rsidRDefault="00573E02" w:rsidP="00D2605A">
            <w:pPr>
              <w:jc w:val="center"/>
              <w:rPr>
                <w:rFonts w:ascii="Times New Roman" w:hAnsi="Times New Roman" w:cs="Times New Roman"/>
              </w:rPr>
            </w:pPr>
            <w:r w:rsidRPr="00BC302E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E0A0" w14:textId="77777777" w:rsidR="00573E02" w:rsidRPr="00BC302E" w:rsidRDefault="00573E02" w:rsidP="00D260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E02" w:rsidRPr="00BC302E" w14:paraId="14BA7D87" w14:textId="77777777" w:rsidTr="00D2605A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F0B1" w14:textId="77777777" w:rsidR="00573E02" w:rsidRPr="00BC302E" w:rsidRDefault="00573E02" w:rsidP="00D2605A">
            <w:pPr>
              <w:jc w:val="center"/>
              <w:rPr>
                <w:rFonts w:ascii="Times New Roman" w:hAnsi="Times New Roman" w:cs="Times New Roman"/>
              </w:rPr>
            </w:pPr>
            <w:r w:rsidRPr="00BC302E">
              <w:rPr>
                <w:rFonts w:ascii="Times New Roman" w:hAnsi="Times New Roman" w:cs="Times New Roman"/>
              </w:rPr>
              <w:t>Районный (муниципальный) уровень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83DA" w14:textId="77777777" w:rsidR="00573E02" w:rsidRPr="00BC302E" w:rsidRDefault="00573E02" w:rsidP="00D2605A">
            <w:pPr>
              <w:jc w:val="center"/>
              <w:rPr>
                <w:rFonts w:ascii="Times New Roman" w:hAnsi="Times New Roman" w:cs="Times New Roman"/>
              </w:rPr>
            </w:pPr>
            <w:r w:rsidRPr="00BC302E">
              <w:rPr>
                <w:rFonts w:ascii="Times New Roman" w:hAnsi="Times New Roman" w:cs="Times New Roman"/>
              </w:rPr>
              <w:t>8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1BF6" w14:textId="77777777" w:rsidR="00573E02" w:rsidRPr="00BC302E" w:rsidRDefault="00573E02" w:rsidP="00D2605A">
            <w:pPr>
              <w:jc w:val="center"/>
              <w:rPr>
                <w:rFonts w:ascii="Times New Roman" w:hAnsi="Times New Roman" w:cs="Times New Roman"/>
              </w:rPr>
            </w:pPr>
            <w:r w:rsidRPr="00BC302E">
              <w:rPr>
                <w:rFonts w:ascii="Times New Roman" w:hAnsi="Times New Roman" w:cs="Times New Roman"/>
              </w:rPr>
              <w:t>6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7713" w14:textId="77777777" w:rsidR="00573E02" w:rsidRPr="00BC302E" w:rsidRDefault="00573E02" w:rsidP="00D2605A">
            <w:pPr>
              <w:jc w:val="center"/>
              <w:rPr>
                <w:rFonts w:ascii="Times New Roman" w:hAnsi="Times New Roman" w:cs="Times New Roman"/>
              </w:rPr>
            </w:pPr>
            <w:r w:rsidRPr="00BC302E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CB0C" w14:textId="77777777" w:rsidR="00573E02" w:rsidRPr="00BC302E" w:rsidRDefault="00573E02" w:rsidP="00D2605A">
            <w:pPr>
              <w:jc w:val="center"/>
              <w:rPr>
                <w:rFonts w:ascii="Times New Roman" w:hAnsi="Times New Roman" w:cs="Times New Roman"/>
              </w:rPr>
            </w:pPr>
            <w:r w:rsidRPr="00BC302E">
              <w:rPr>
                <w:rFonts w:ascii="Times New Roman" w:hAnsi="Times New Roman" w:cs="Times New Roman"/>
              </w:rPr>
              <w:t>6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7F94" w14:textId="77777777" w:rsidR="00573E02" w:rsidRPr="00BC302E" w:rsidRDefault="00573E02" w:rsidP="00D2605A">
            <w:pPr>
              <w:jc w:val="center"/>
              <w:rPr>
                <w:rFonts w:ascii="Times New Roman" w:hAnsi="Times New Roman" w:cs="Times New Roman"/>
              </w:rPr>
            </w:pPr>
            <w:r w:rsidRPr="00BC302E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054B" w14:textId="77777777" w:rsidR="00573E02" w:rsidRPr="00BC302E" w:rsidRDefault="00573E02" w:rsidP="00D2605A">
            <w:pPr>
              <w:jc w:val="center"/>
              <w:rPr>
                <w:rFonts w:ascii="Times New Roman" w:hAnsi="Times New Roman" w:cs="Times New Roman"/>
              </w:rPr>
            </w:pPr>
            <w:r w:rsidRPr="00BC302E"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CE63" w14:textId="77777777" w:rsidR="00573E02" w:rsidRPr="00BC302E" w:rsidRDefault="00573E02" w:rsidP="00D260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E02" w:rsidRPr="00BC302E" w14:paraId="082897CF" w14:textId="77777777" w:rsidTr="00D2605A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5FCC" w14:textId="77777777" w:rsidR="00573E02" w:rsidRPr="00BC302E" w:rsidRDefault="00573E02" w:rsidP="00D2605A">
            <w:pPr>
              <w:jc w:val="center"/>
              <w:rPr>
                <w:rFonts w:ascii="Times New Roman" w:hAnsi="Times New Roman" w:cs="Times New Roman"/>
              </w:rPr>
            </w:pPr>
            <w:r w:rsidRPr="00BC302E">
              <w:rPr>
                <w:rFonts w:ascii="Times New Roman" w:hAnsi="Times New Roman" w:cs="Times New Roman"/>
              </w:rPr>
              <w:t>Окружной (региональный) уровень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FCB3" w14:textId="77777777" w:rsidR="00573E02" w:rsidRPr="00BC302E" w:rsidRDefault="00573E02" w:rsidP="00D2605A">
            <w:pPr>
              <w:jc w:val="center"/>
              <w:rPr>
                <w:rFonts w:ascii="Times New Roman" w:hAnsi="Times New Roman" w:cs="Times New Roman"/>
              </w:rPr>
            </w:pPr>
            <w:r w:rsidRPr="00BC302E">
              <w:rPr>
                <w:rFonts w:ascii="Times New Roman" w:hAnsi="Times New Roman" w:cs="Times New Roman"/>
              </w:rPr>
              <w:t>12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2A42" w14:textId="77777777" w:rsidR="00573E02" w:rsidRPr="00BC302E" w:rsidRDefault="00573E02" w:rsidP="00D2605A">
            <w:pPr>
              <w:jc w:val="center"/>
              <w:rPr>
                <w:rFonts w:ascii="Times New Roman" w:hAnsi="Times New Roman" w:cs="Times New Roman"/>
              </w:rPr>
            </w:pPr>
            <w:r w:rsidRPr="00BC302E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E78A" w14:textId="77777777" w:rsidR="00573E02" w:rsidRPr="00BC302E" w:rsidRDefault="00573E02" w:rsidP="00D2605A">
            <w:pPr>
              <w:jc w:val="center"/>
              <w:rPr>
                <w:rFonts w:ascii="Times New Roman" w:hAnsi="Times New Roman" w:cs="Times New Roman"/>
              </w:rPr>
            </w:pPr>
            <w:r w:rsidRPr="00BC302E">
              <w:rPr>
                <w:rFonts w:ascii="Times New Roman" w:hAnsi="Times New Roman" w:cs="Times New Roman"/>
              </w:rPr>
              <w:t>9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7080" w14:textId="77777777" w:rsidR="00573E02" w:rsidRPr="00BC302E" w:rsidRDefault="00573E02" w:rsidP="00D2605A">
            <w:pPr>
              <w:jc w:val="center"/>
              <w:rPr>
                <w:rFonts w:ascii="Times New Roman" w:hAnsi="Times New Roman" w:cs="Times New Roman"/>
              </w:rPr>
            </w:pPr>
            <w:r w:rsidRPr="00BC302E">
              <w:rPr>
                <w:rFonts w:ascii="Times New Roman" w:hAnsi="Times New Roman" w:cs="Times New Roman"/>
              </w:rPr>
              <w:t>9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B066" w14:textId="77777777" w:rsidR="00573E02" w:rsidRPr="00BC302E" w:rsidRDefault="00573E02" w:rsidP="00D2605A">
            <w:pPr>
              <w:jc w:val="center"/>
              <w:rPr>
                <w:rFonts w:ascii="Times New Roman" w:hAnsi="Times New Roman" w:cs="Times New Roman"/>
              </w:rPr>
            </w:pPr>
            <w:r w:rsidRPr="00BC302E">
              <w:rPr>
                <w:rFonts w:ascii="Times New Roman" w:hAnsi="Times New Roman" w:cs="Times New Roman"/>
              </w:rPr>
              <w:t>8 баллов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00FC" w14:textId="77777777" w:rsidR="00573E02" w:rsidRPr="00BC302E" w:rsidRDefault="00573E02" w:rsidP="00D2605A">
            <w:pPr>
              <w:jc w:val="center"/>
              <w:rPr>
                <w:rFonts w:ascii="Times New Roman" w:hAnsi="Times New Roman" w:cs="Times New Roman"/>
              </w:rPr>
            </w:pPr>
            <w:r w:rsidRPr="00BC302E">
              <w:rPr>
                <w:rFonts w:ascii="Times New Roman" w:hAnsi="Times New Roman" w:cs="Times New Roman"/>
              </w:rPr>
              <w:t>7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ABC5" w14:textId="77777777" w:rsidR="00573E02" w:rsidRPr="00BC302E" w:rsidRDefault="00573E02" w:rsidP="00D260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E02" w:rsidRPr="00BC302E" w14:paraId="3FB95BBD" w14:textId="77777777" w:rsidTr="00D2605A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A1C4" w14:textId="77777777" w:rsidR="00573E02" w:rsidRPr="00BC302E" w:rsidRDefault="00573E02" w:rsidP="00D2605A">
            <w:pPr>
              <w:jc w:val="center"/>
              <w:rPr>
                <w:rFonts w:ascii="Times New Roman" w:hAnsi="Times New Roman" w:cs="Times New Roman"/>
              </w:rPr>
            </w:pPr>
            <w:r w:rsidRPr="00BC302E">
              <w:rPr>
                <w:rFonts w:ascii="Times New Roman" w:hAnsi="Times New Roman" w:cs="Times New Roman"/>
              </w:rPr>
              <w:t>Всероссийский уровень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8D36" w14:textId="77777777" w:rsidR="00573E02" w:rsidRPr="00BC302E" w:rsidRDefault="00573E02" w:rsidP="00D2605A">
            <w:pPr>
              <w:jc w:val="center"/>
              <w:rPr>
                <w:rFonts w:ascii="Times New Roman" w:hAnsi="Times New Roman" w:cs="Times New Roman"/>
              </w:rPr>
            </w:pPr>
            <w:r w:rsidRPr="00BC302E">
              <w:rPr>
                <w:rFonts w:ascii="Times New Roman" w:hAnsi="Times New Roman" w:cs="Times New Roman"/>
              </w:rPr>
              <w:t>20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FC26" w14:textId="77777777" w:rsidR="00573E02" w:rsidRPr="00BC302E" w:rsidRDefault="00573E02" w:rsidP="00D2605A">
            <w:pPr>
              <w:jc w:val="center"/>
              <w:rPr>
                <w:rFonts w:ascii="Times New Roman" w:hAnsi="Times New Roman" w:cs="Times New Roman"/>
              </w:rPr>
            </w:pPr>
            <w:r w:rsidRPr="00BC302E">
              <w:rPr>
                <w:rFonts w:ascii="Times New Roman" w:hAnsi="Times New Roman" w:cs="Times New Roman"/>
              </w:rPr>
              <w:t>18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2C1B" w14:textId="77777777" w:rsidR="00573E02" w:rsidRPr="00BC302E" w:rsidRDefault="00573E02" w:rsidP="00D2605A">
            <w:pPr>
              <w:jc w:val="center"/>
              <w:rPr>
                <w:rFonts w:ascii="Times New Roman" w:hAnsi="Times New Roman" w:cs="Times New Roman"/>
              </w:rPr>
            </w:pPr>
            <w:r w:rsidRPr="00BC302E">
              <w:rPr>
                <w:rFonts w:ascii="Times New Roman" w:hAnsi="Times New Roman" w:cs="Times New Roman"/>
              </w:rPr>
              <w:t>17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BA62" w14:textId="77777777" w:rsidR="00573E02" w:rsidRPr="00BC302E" w:rsidRDefault="00573E02" w:rsidP="00D2605A">
            <w:pPr>
              <w:jc w:val="center"/>
              <w:rPr>
                <w:rFonts w:ascii="Times New Roman" w:hAnsi="Times New Roman" w:cs="Times New Roman"/>
              </w:rPr>
            </w:pPr>
            <w:r w:rsidRPr="00BC302E">
              <w:rPr>
                <w:rFonts w:ascii="Times New Roman" w:hAnsi="Times New Roman" w:cs="Times New Roman"/>
              </w:rPr>
              <w:t>15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32BD" w14:textId="77777777" w:rsidR="00573E02" w:rsidRPr="00BC302E" w:rsidRDefault="00573E02" w:rsidP="00D2605A">
            <w:pPr>
              <w:jc w:val="center"/>
              <w:rPr>
                <w:rFonts w:ascii="Times New Roman" w:hAnsi="Times New Roman" w:cs="Times New Roman"/>
              </w:rPr>
            </w:pPr>
            <w:r w:rsidRPr="00BC302E">
              <w:rPr>
                <w:rFonts w:ascii="Times New Roman" w:hAnsi="Times New Roman" w:cs="Times New Roman"/>
              </w:rPr>
              <w:t>14 баллов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8780" w14:textId="77777777" w:rsidR="00573E02" w:rsidRPr="00BC302E" w:rsidRDefault="00573E02" w:rsidP="00D2605A">
            <w:pPr>
              <w:jc w:val="center"/>
              <w:rPr>
                <w:rFonts w:ascii="Times New Roman" w:hAnsi="Times New Roman" w:cs="Times New Roman"/>
              </w:rPr>
            </w:pPr>
            <w:r w:rsidRPr="00BC302E">
              <w:rPr>
                <w:rFonts w:ascii="Times New Roman" w:hAnsi="Times New Roman" w:cs="Times New Roman"/>
              </w:rPr>
              <w:t>13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29AC" w14:textId="77777777" w:rsidR="00573E02" w:rsidRPr="00BC302E" w:rsidRDefault="00573E02" w:rsidP="00D260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E02" w:rsidRPr="00BC302E" w14:paraId="692A6A59" w14:textId="77777777" w:rsidTr="00D2605A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3A9A" w14:textId="77777777" w:rsidR="00573E02" w:rsidRPr="00BC302E" w:rsidRDefault="00573E02" w:rsidP="00D2605A">
            <w:pPr>
              <w:jc w:val="center"/>
              <w:rPr>
                <w:rFonts w:ascii="Times New Roman" w:hAnsi="Times New Roman" w:cs="Times New Roman"/>
              </w:rPr>
            </w:pPr>
            <w:r w:rsidRPr="00BC302E">
              <w:rPr>
                <w:rFonts w:ascii="Times New Roman" w:hAnsi="Times New Roman" w:cs="Times New Roman"/>
              </w:rPr>
              <w:t>Международный уровень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F0B9" w14:textId="77777777" w:rsidR="00573E02" w:rsidRPr="00BC302E" w:rsidRDefault="00573E02" w:rsidP="00D2605A">
            <w:pPr>
              <w:jc w:val="center"/>
              <w:rPr>
                <w:rFonts w:ascii="Times New Roman" w:hAnsi="Times New Roman" w:cs="Times New Roman"/>
              </w:rPr>
            </w:pPr>
            <w:r w:rsidRPr="00BC302E">
              <w:rPr>
                <w:rFonts w:ascii="Times New Roman" w:hAnsi="Times New Roman" w:cs="Times New Roman"/>
              </w:rPr>
              <w:t>24 балла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CDB0" w14:textId="77777777" w:rsidR="00573E02" w:rsidRPr="00BC302E" w:rsidRDefault="00573E02" w:rsidP="00D2605A">
            <w:pPr>
              <w:jc w:val="center"/>
              <w:rPr>
                <w:rFonts w:ascii="Times New Roman" w:hAnsi="Times New Roman" w:cs="Times New Roman"/>
              </w:rPr>
            </w:pPr>
            <w:r w:rsidRPr="00BC302E">
              <w:rPr>
                <w:rFonts w:ascii="Times New Roman" w:hAnsi="Times New Roman" w:cs="Times New Roman"/>
              </w:rPr>
              <w:t>22 балла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A2AC" w14:textId="77777777" w:rsidR="00573E02" w:rsidRPr="00BC302E" w:rsidRDefault="00573E02" w:rsidP="00D2605A">
            <w:pPr>
              <w:jc w:val="center"/>
              <w:rPr>
                <w:rFonts w:ascii="Times New Roman" w:hAnsi="Times New Roman" w:cs="Times New Roman"/>
              </w:rPr>
            </w:pPr>
            <w:r w:rsidRPr="00BC302E">
              <w:rPr>
                <w:rFonts w:ascii="Times New Roman" w:hAnsi="Times New Roman" w:cs="Times New Roman"/>
              </w:rPr>
              <w:t>21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49C5" w14:textId="77777777" w:rsidR="00573E02" w:rsidRPr="00BC302E" w:rsidRDefault="00573E02" w:rsidP="00D2605A">
            <w:pPr>
              <w:jc w:val="center"/>
              <w:rPr>
                <w:rFonts w:ascii="Times New Roman" w:hAnsi="Times New Roman" w:cs="Times New Roman"/>
              </w:rPr>
            </w:pPr>
            <w:r w:rsidRPr="00BC302E">
              <w:rPr>
                <w:rFonts w:ascii="Times New Roman" w:hAnsi="Times New Roman" w:cs="Times New Roman"/>
              </w:rPr>
              <w:t>18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E7A1" w14:textId="77777777" w:rsidR="00573E02" w:rsidRPr="00BC302E" w:rsidRDefault="00573E02" w:rsidP="00D2605A">
            <w:pPr>
              <w:jc w:val="center"/>
              <w:rPr>
                <w:rFonts w:ascii="Times New Roman" w:hAnsi="Times New Roman" w:cs="Times New Roman"/>
              </w:rPr>
            </w:pPr>
            <w:r w:rsidRPr="00BC302E">
              <w:rPr>
                <w:rFonts w:ascii="Times New Roman" w:hAnsi="Times New Roman" w:cs="Times New Roman"/>
              </w:rPr>
              <w:t>17 баллов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D5E5" w14:textId="77777777" w:rsidR="00573E02" w:rsidRPr="00BC302E" w:rsidRDefault="00573E02" w:rsidP="00D2605A">
            <w:pPr>
              <w:jc w:val="center"/>
              <w:rPr>
                <w:rFonts w:ascii="Times New Roman" w:hAnsi="Times New Roman" w:cs="Times New Roman"/>
              </w:rPr>
            </w:pPr>
            <w:r w:rsidRPr="00BC302E">
              <w:rPr>
                <w:rFonts w:ascii="Times New Roman" w:hAnsi="Times New Roman" w:cs="Times New Roman"/>
              </w:rPr>
              <w:t>16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73D5" w14:textId="77777777" w:rsidR="00573E02" w:rsidRPr="00BC302E" w:rsidRDefault="00573E02" w:rsidP="00D260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E02" w:rsidRPr="00BC302E" w14:paraId="497F0DA1" w14:textId="77777777" w:rsidTr="00D2605A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CC79" w14:textId="77777777" w:rsidR="00573E02" w:rsidRPr="00BC302E" w:rsidRDefault="00573E02" w:rsidP="00D2605A">
            <w:pPr>
              <w:jc w:val="center"/>
              <w:rPr>
                <w:rFonts w:ascii="Times New Roman" w:hAnsi="Times New Roman" w:cs="Times New Roman"/>
              </w:rPr>
            </w:pPr>
            <w:r w:rsidRPr="00BC302E">
              <w:rPr>
                <w:rFonts w:ascii="Times New Roman" w:hAnsi="Times New Roman" w:cs="Times New Roman"/>
              </w:rPr>
              <w:t>участник общественного объединения (с наличием подтверждающего документа и</w:t>
            </w:r>
            <w:r>
              <w:rPr>
                <w:rFonts w:ascii="Times New Roman" w:hAnsi="Times New Roman" w:cs="Times New Roman"/>
              </w:rPr>
              <w:t>ли номера регистрации на сайте)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0643" w14:textId="77777777" w:rsidR="00573E02" w:rsidRPr="00BC302E" w:rsidRDefault="00573E02" w:rsidP="00D2605A">
            <w:pPr>
              <w:jc w:val="center"/>
              <w:rPr>
                <w:rFonts w:ascii="Times New Roman" w:hAnsi="Times New Roman" w:cs="Times New Roman"/>
              </w:rPr>
            </w:pPr>
            <w:r w:rsidRPr="00BC302E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1D0C" w14:textId="77777777" w:rsidR="00573E02" w:rsidRPr="00BC302E" w:rsidRDefault="00573E02" w:rsidP="00D260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E02" w:rsidRPr="00BC302E" w14:paraId="63A3C04B" w14:textId="77777777" w:rsidTr="00D2605A">
        <w:trPr>
          <w:trHeight w:val="35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C324" w14:textId="51DF2C21" w:rsidR="00573E02" w:rsidRPr="00BC302E" w:rsidRDefault="00C271C6" w:rsidP="00C27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результатам годовой итоговой аттестации: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FF5E" w14:textId="18811823" w:rsidR="00573E02" w:rsidRPr="00BC302E" w:rsidRDefault="00573E02" w:rsidP="00D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70F9" w14:textId="77777777" w:rsidR="00573E02" w:rsidRPr="00BC302E" w:rsidRDefault="00573E02" w:rsidP="00D260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E02" w:rsidRPr="00BC302E" w14:paraId="796A2DC6" w14:textId="77777777" w:rsidTr="00D2605A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F429" w14:textId="46A52E33" w:rsidR="00573E02" w:rsidRPr="00BC302E" w:rsidRDefault="00C271C6" w:rsidP="00C27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средний бал </w:t>
            </w:r>
            <w:r w:rsidR="007F7F8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(от 4,8 до 5)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867C" w14:textId="77777777" w:rsidR="00573E02" w:rsidRPr="00BC302E" w:rsidRDefault="00573E02" w:rsidP="00D26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28B9" w14:textId="77777777" w:rsidR="00573E02" w:rsidRDefault="00573E02" w:rsidP="00D260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1C6" w:rsidRPr="00BC302E" w14:paraId="55EEF86B" w14:textId="77777777" w:rsidTr="00D2605A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32E9" w14:textId="62270F6D" w:rsidR="00C271C6" w:rsidRDefault="00C271C6" w:rsidP="00C271C6">
            <w:pPr>
              <w:jc w:val="center"/>
              <w:rPr>
                <w:rFonts w:ascii="Times New Roman" w:hAnsi="Times New Roman" w:cs="Times New Roman"/>
              </w:rPr>
            </w:pPr>
            <w:r w:rsidRPr="00C271C6">
              <w:rPr>
                <w:rFonts w:ascii="Times New Roman" w:hAnsi="Times New Roman" w:cs="Times New Roman"/>
              </w:rPr>
              <w:t xml:space="preserve">средний бал </w:t>
            </w:r>
            <w:r w:rsidR="007F7F8F">
              <w:rPr>
                <w:rFonts w:ascii="Times New Roman" w:hAnsi="Times New Roman" w:cs="Times New Roman"/>
              </w:rPr>
              <w:br/>
            </w:r>
            <w:r w:rsidRPr="00C271C6">
              <w:rPr>
                <w:rFonts w:ascii="Times New Roman" w:hAnsi="Times New Roman" w:cs="Times New Roman"/>
              </w:rPr>
              <w:t>(от 4,</w:t>
            </w:r>
            <w:r>
              <w:rPr>
                <w:rFonts w:ascii="Times New Roman" w:hAnsi="Times New Roman" w:cs="Times New Roman"/>
              </w:rPr>
              <w:t>5</w:t>
            </w:r>
            <w:r w:rsidRPr="00C271C6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4,7</w:t>
            </w:r>
            <w:r w:rsidRPr="00C271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18AB" w14:textId="16C11D1B" w:rsidR="00C271C6" w:rsidRDefault="00C271C6" w:rsidP="00D26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3410" w14:textId="77777777" w:rsidR="00C271C6" w:rsidRDefault="00C271C6" w:rsidP="00D260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1C6" w:rsidRPr="00BC302E" w14:paraId="48F20CF1" w14:textId="77777777" w:rsidTr="00D2605A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3E67" w14:textId="0649E9E9" w:rsidR="00C271C6" w:rsidRPr="00C271C6" w:rsidRDefault="007F7F8F" w:rsidP="00C27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271C6">
              <w:rPr>
                <w:rFonts w:ascii="Times New Roman" w:hAnsi="Times New Roman" w:cs="Times New Roman"/>
              </w:rPr>
              <w:t xml:space="preserve">редний бал </w:t>
            </w:r>
            <w:r>
              <w:rPr>
                <w:rFonts w:ascii="Times New Roman" w:hAnsi="Times New Roman" w:cs="Times New Roman"/>
              </w:rPr>
              <w:br/>
            </w:r>
            <w:r w:rsidR="00C271C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от 4,0 до 4,4)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F758" w14:textId="4E939033" w:rsidR="00C271C6" w:rsidRDefault="007F7F8F" w:rsidP="00D26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C39B" w14:textId="77777777" w:rsidR="00C271C6" w:rsidRDefault="00C271C6" w:rsidP="00D260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E02" w:rsidRPr="00BC302E" w14:paraId="716B699D" w14:textId="77777777" w:rsidTr="00D2605A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0CB2" w14:textId="77777777" w:rsidR="00573E02" w:rsidRPr="00BC302E" w:rsidRDefault="00573E02" w:rsidP="00D26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баллов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0DF7" w14:textId="77777777" w:rsidR="00573E02" w:rsidRDefault="00573E02" w:rsidP="00D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759A" w14:textId="77777777" w:rsidR="00573E02" w:rsidRDefault="00573E02" w:rsidP="00D260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0BF8F9D" w14:textId="77777777" w:rsidR="00573E02" w:rsidRPr="00BC302E" w:rsidRDefault="00573E02" w:rsidP="00573E02">
      <w:pPr>
        <w:rPr>
          <w:rFonts w:ascii="Times New Roman" w:hAnsi="Times New Roman" w:cs="Times New Roman"/>
        </w:rPr>
      </w:pPr>
    </w:p>
    <w:p w14:paraId="0FF56350" w14:textId="77777777" w:rsidR="00573E02" w:rsidRDefault="00573E02" w:rsidP="00573E02">
      <w:pPr>
        <w:ind w:left="-567"/>
        <w:rPr>
          <w:rFonts w:ascii="Times New Roman" w:hAnsi="Times New Roman" w:cs="Times New Roman"/>
        </w:rPr>
      </w:pPr>
    </w:p>
    <w:p w14:paraId="53EFAF68" w14:textId="77777777" w:rsidR="00573E02" w:rsidRDefault="00573E02" w:rsidP="00573E02">
      <w:pPr>
        <w:ind w:left="-567"/>
        <w:rPr>
          <w:rFonts w:ascii="Times New Roman" w:hAnsi="Times New Roman" w:cs="Times New Roman"/>
        </w:rPr>
      </w:pPr>
    </w:p>
    <w:p w14:paraId="054F8C94" w14:textId="139B48DF" w:rsidR="00573E02" w:rsidRDefault="00573E02" w:rsidP="00573E02">
      <w:pPr>
        <w:suppressAutoHyphens w:val="0"/>
        <w:autoSpaceDN w:val="0"/>
        <w:adjustRightInd w:val="0"/>
        <w:ind w:right="-143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5EFFBE1B" w14:textId="56272A0C" w:rsidR="00D878FB" w:rsidRDefault="00D878FB" w:rsidP="00F57C7F">
      <w:pPr>
        <w:suppressAutoHyphens w:val="0"/>
        <w:autoSpaceDN w:val="0"/>
        <w:adjustRightInd w:val="0"/>
        <w:ind w:right="282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784F683" w14:textId="3307EA76" w:rsidR="00525A4B" w:rsidRDefault="00525A4B" w:rsidP="00F57C7F">
      <w:pPr>
        <w:suppressAutoHyphens w:val="0"/>
        <w:autoSpaceDN w:val="0"/>
        <w:adjustRightInd w:val="0"/>
        <w:ind w:right="282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1BA7B92" w14:textId="2E4A3F2B" w:rsidR="00525A4B" w:rsidRDefault="00525A4B" w:rsidP="00F57C7F">
      <w:pPr>
        <w:suppressAutoHyphens w:val="0"/>
        <w:autoSpaceDN w:val="0"/>
        <w:adjustRightInd w:val="0"/>
        <w:ind w:right="282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1661775" w14:textId="77777777" w:rsidR="00525A4B" w:rsidRDefault="00525A4B" w:rsidP="00F57C7F">
      <w:pPr>
        <w:suppressAutoHyphens w:val="0"/>
        <w:autoSpaceDN w:val="0"/>
        <w:adjustRightInd w:val="0"/>
        <w:ind w:right="282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7707DA6" w14:textId="77777777" w:rsidR="00F57C7F" w:rsidRDefault="00DE2965" w:rsidP="00D878FB">
      <w:pPr>
        <w:suppressAutoHyphens w:val="0"/>
        <w:autoSpaceDN w:val="0"/>
        <w:adjustRightInd w:val="0"/>
        <w:ind w:right="282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60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Приложение </w:t>
      </w:r>
      <w:r w:rsidR="00573E02" w:rsidRPr="00D260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</w:p>
    <w:p w14:paraId="7F49992D" w14:textId="0E1CF1AF" w:rsidR="00570875" w:rsidRPr="00C4201E" w:rsidRDefault="00D878FB" w:rsidP="00D878FB">
      <w:pPr>
        <w:suppressAutoHyphens w:val="0"/>
        <w:autoSpaceDN w:val="0"/>
        <w:adjustRightInd w:val="0"/>
        <w:ind w:right="282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</w:t>
      </w:r>
      <w:r w:rsidR="00F57C7F" w:rsidRPr="00F57C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настоящему порядку </w:t>
      </w:r>
    </w:p>
    <w:p w14:paraId="5DE152C3" w14:textId="77777777" w:rsidR="005F31FB" w:rsidRPr="00D2605A" w:rsidRDefault="005F31FB" w:rsidP="000F68D0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sz w:val="28"/>
          <w:szCs w:val="28"/>
          <w:lang w:eastAsia="ru-RU"/>
        </w:rPr>
      </w:pPr>
    </w:p>
    <w:p w14:paraId="2222484C" w14:textId="7671EF56" w:rsidR="0053136D" w:rsidRPr="00D2605A" w:rsidRDefault="0053136D" w:rsidP="0053136D">
      <w:pPr>
        <w:widowControl/>
        <w:suppressAutoHyphens w:val="0"/>
        <w:autoSpaceDE/>
        <w:ind w:left="-567" w:right="-1"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2605A">
        <w:rPr>
          <w:rFonts w:ascii="Times New Roman" w:eastAsia="Calibri" w:hAnsi="Times New Roman" w:cs="Times New Roman"/>
          <w:sz w:val="28"/>
          <w:szCs w:val="28"/>
        </w:rPr>
        <w:t xml:space="preserve">Рейтинг достижений </w:t>
      </w:r>
      <w:r w:rsidR="00570875">
        <w:rPr>
          <w:rFonts w:ascii="Times New Roman" w:eastAsia="Calibri" w:hAnsi="Times New Roman" w:cs="Times New Roman"/>
          <w:sz w:val="28"/>
          <w:szCs w:val="28"/>
        </w:rPr>
        <w:t xml:space="preserve">детей </w:t>
      </w:r>
      <w:r w:rsidRPr="00D2605A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14:paraId="183C54D1" w14:textId="77777777" w:rsidR="0053136D" w:rsidRPr="0053136D" w:rsidRDefault="0053136D" w:rsidP="0053136D">
      <w:pPr>
        <w:widowControl/>
        <w:suppressAutoHyphens w:val="0"/>
        <w:autoSpaceDE/>
        <w:ind w:right="-1" w:firstLine="720"/>
        <w:jc w:val="both"/>
        <w:rPr>
          <w:rFonts w:ascii="Times New Roman" w:hAnsi="Times New Roman" w:cs="Times New Roman"/>
          <w:lang w:eastAsia="ru-RU"/>
        </w:rPr>
      </w:pPr>
    </w:p>
    <w:tbl>
      <w:tblPr>
        <w:tblStyle w:val="42"/>
        <w:tblW w:w="93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5103"/>
        <w:gridCol w:w="1701"/>
      </w:tblGrid>
      <w:tr w:rsidR="00482D6D" w:rsidRPr="0053136D" w14:paraId="546DD449" w14:textId="77777777" w:rsidTr="00482D6D">
        <w:tc>
          <w:tcPr>
            <w:tcW w:w="1134" w:type="dxa"/>
            <w:vAlign w:val="center"/>
          </w:tcPr>
          <w:p w14:paraId="5D8E9B28" w14:textId="77777777" w:rsidR="00482D6D" w:rsidRPr="009A772A" w:rsidRDefault="00482D6D" w:rsidP="00D2605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A772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ФИО</w:t>
            </w:r>
          </w:p>
        </w:tc>
        <w:tc>
          <w:tcPr>
            <w:tcW w:w="1418" w:type="dxa"/>
            <w:vAlign w:val="center"/>
          </w:tcPr>
          <w:p w14:paraId="42E34771" w14:textId="77777777" w:rsidR="00482D6D" w:rsidRPr="009A772A" w:rsidRDefault="00482D6D" w:rsidP="00D2605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A772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Место учебы</w:t>
            </w:r>
          </w:p>
        </w:tc>
        <w:tc>
          <w:tcPr>
            <w:tcW w:w="5103" w:type="dxa"/>
            <w:vAlign w:val="center"/>
          </w:tcPr>
          <w:p w14:paraId="26D9A2AB" w14:textId="45248686" w:rsidR="00482D6D" w:rsidRPr="009A772A" w:rsidRDefault="00482D6D" w:rsidP="0010282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77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Достижения </w:t>
            </w:r>
            <w:r w:rsidRPr="009A772A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в сфере </w:t>
            </w:r>
            <w:r w:rsidRPr="009A772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образования и науки, спорта, культуры и искусства</w:t>
            </w:r>
            <w:r w:rsidR="00102827" w:rsidRPr="009A77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A77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(общее количество баллов) </w:t>
            </w:r>
          </w:p>
        </w:tc>
        <w:tc>
          <w:tcPr>
            <w:tcW w:w="1701" w:type="dxa"/>
            <w:vAlign w:val="center"/>
          </w:tcPr>
          <w:p w14:paraId="330B52A2" w14:textId="2FDAF4ED" w:rsidR="00482D6D" w:rsidRPr="009A772A" w:rsidRDefault="00482D6D" w:rsidP="00D2605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A772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Итого место</w:t>
            </w:r>
          </w:p>
        </w:tc>
      </w:tr>
      <w:tr w:rsidR="00482D6D" w:rsidRPr="0053136D" w14:paraId="71F75558" w14:textId="77777777" w:rsidTr="00482D6D">
        <w:tc>
          <w:tcPr>
            <w:tcW w:w="1134" w:type="dxa"/>
            <w:vAlign w:val="center"/>
          </w:tcPr>
          <w:p w14:paraId="1475E0A5" w14:textId="77777777" w:rsidR="00482D6D" w:rsidRPr="0053136D" w:rsidRDefault="00482D6D" w:rsidP="00D2605A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18" w:type="dxa"/>
            <w:vAlign w:val="center"/>
          </w:tcPr>
          <w:p w14:paraId="0937D18B" w14:textId="77777777" w:rsidR="00482D6D" w:rsidRPr="0053136D" w:rsidRDefault="00482D6D" w:rsidP="00D2605A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5103" w:type="dxa"/>
            <w:vAlign w:val="center"/>
          </w:tcPr>
          <w:p w14:paraId="3D6E6C6E" w14:textId="77777777" w:rsidR="00482D6D" w:rsidRPr="0053136D" w:rsidRDefault="00482D6D" w:rsidP="00D2605A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701" w:type="dxa"/>
            <w:vAlign w:val="center"/>
          </w:tcPr>
          <w:p w14:paraId="255611D8" w14:textId="77777777" w:rsidR="00482D6D" w:rsidRPr="0053136D" w:rsidRDefault="00482D6D" w:rsidP="00D2605A">
            <w:pPr>
              <w:jc w:val="center"/>
              <w:rPr>
                <w:rFonts w:eastAsia="Calibri" w:cs="Times New Roman"/>
              </w:rPr>
            </w:pPr>
          </w:p>
        </w:tc>
      </w:tr>
    </w:tbl>
    <w:p w14:paraId="55787FA0" w14:textId="77777777" w:rsidR="0053136D" w:rsidRDefault="0053136D" w:rsidP="00405D20">
      <w:pPr>
        <w:suppressAutoHyphens w:val="0"/>
        <w:autoSpaceDN w:val="0"/>
        <w:adjustRightInd w:val="0"/>
        <w:ind w:firstLine="720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085C7CEA" w14:textId="77777777" w:rsidR="0053136D" w:rsidRDefault="0053136D" w:rsidP="00405D20">
      <w:pPr>
        <w:suppressAutoHyphens w:val="0"/>
        <w:autoSpaceDN w:val="0"/>
        <w:adjustRightInd w:val="0"/>
        <w:ind w:firstLine="720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4EDEA4AF" w14:textId="77777777" w:rsidR="00D2605A" w:rsidRDefault="00D2605A" w:rsidP="00C4201E">
      <w:pPr>
        <w:suppressAutoHyphens w:val="0"/>
        <w:autoSpaceDN w:val="0"/>
        <w:adjustRightInd w:val="0"/>
        <w:ind w:right="-143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3132BF9" w14:textId="77777777" w:rsidR="00D2605A" w:rsidRDefault="00D2605A" w:rsidP="00C4201E">
      <w:pPr>
        <w:suppressAutoHyphens w:val="0"/>
        <w:autoSpaceDN w:val="0"/>
        <w:adjustRightInd w:val="0"/>
        <w:ind w:right="-143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3633915" w14:textId="77777777" w:rsidR="00D2605A" w:rsidRDefault="00D2605A" w:rsidP="00C4201E">
      <w:pPr>
        <w:suppressAutoHyphens w:val="0"/>
        <w:autoSpaceDN w:val="0"/>
        <w:adjustRightInd w:val="0"/>
        <w:ind w:right="-143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9C134AC" w14:textId="77777777" w:rsidR="00D2605A" w:rsidRDefault="00D2605A" w:rsidP="00C4201E">
      <w:pPr>
        <w:suppressAutoHyphens w:val="0"/>
        <w:autoSpaceDN w:val="0"/>
        <w:adjustRightInd w:val="0"/>
        <w:ind w:right="-143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D05EC28" w14:textId="77777777" w:rsidR="00D2605A" w:rsidRDefault="00D2605A" w:rsidP="00C4201E">
      <w:pPr>
        <w:suppressAutoHyphens w:val="0"/>
        <w:autoSpaceDN w:val="0"/>
        <w:adjustRightInd w:val="0"/>
        <w:ind w:right="-143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9A46719" w14:textId="77777777" w:rsidR="00D2605A" w:rsidRDefault="00D2605A" w:rsidP="00C4201E">
      <w:pPr>
        <w:suppressAutoHyphens w:val="0"/>
        <w:autoSpaceDN w:val="0"/>
        <w:adjustRightInd w:val="0"/>
        <w:ind w:right="-143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0DA747A" w14:textId="77777777" w:rsidR="00D2605A" w:rsidRDefault="00D2605A" w:rsidP="00C4201E">
      <w:pPr>
        <w:suppressAutoHyphens w:val="0"/>
        <w:autoSpaceDN w:val="0"/>
        <w:adjustRightInd w:val="0"/>
        <w:ind w:right="-143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ADB8C9C" w14:textId="77777777" w:rsidR="00D2605A" w:rsidRDefault="00D2605A" w:rsidP="00C4201E">
      <w:pPr>
        <w:suppressAutoHyphens w:val="0"/>
        <w:autoSpaceDN w:val="0"/>
        <w:adjustRightInd w:val="0"/>
        <w:ind w:right="-143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A18CA5D" w14:textId="77777777" w:rsidR="00D2605A" w:rsidRDefault="00D2605A" w:rsidP="00C4201E">
      <w:pPr>
        <w:suppressAutoHyphens w:val="0"/>
        <w:autoSpaceDN w:val="0"/>
        <w:adjustRightInd w:val="0"/>
        <w:ind w:right="-143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D0997F5" w14:textId="77777777" w:rsidR="00D2605A" w:rsidRDefault="00D2605A" w:rsidP="00C4201E">
      <w:pPr>
        <w:suppressAutoHyphens w:val="0"/>
        <w:autoSpaceDN w:val="0"/>
        <w:adjustRightInd w:val="0"/>
        <w:ind w:right="-143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B02C29A" w14:textId="77777777" w:rsidR="00D2605A" w:rsidRDefault="00D2605A" w:rsidP="00C4201E">
      <w:pPr>
        <w:suppressAutoHyphens w:val="0"/>
        <w:autoSpaceDN w:val="0"/>
        <w:adjustRightInd w:val="0"/>
        <w:ind w:right="-143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A142550" w14:textId="77777777" w:rsidR="00D2605A" w:rsidRDefault="00D2605A" w:rsidP="00C4201E">
      <w:pPr>
        <w:suppressAutoHyphens w:val="0"/>
        <w:autoSpaceDN w:val="0"/>
        <w:adjustRightInd w:val="0"/>
        <w:ind w:right="-143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4BA8442" w14:textId="77777777" w:rsidR="00D2605A" w:rsidRDefault="00D2605A" w:rsidP="00C4201E">
      <w:pPr>
        <w:suppressAutoHyphens w:val="0"/>
        <w:autoSpaceDN w:val="0"/>
        <w:adjustRightInd w:val="0"/>
        <w:ind w:right="-143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331F381" w14:textId="77777777" w:rsidR="00D2605A" w:rsidRDefault="00D2605A" w:rsidP="00C4201E">
      <w:pPr>
        <w:suppressAutoHyphens w:val="0"/>
        <w:autoSpaceDN w:val="0"/>
        <w:adjustRightInd w:val="0"/>
        <w:ind w:right="-143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EB8B420" w14:textId="77777777" w:rsidR="00D2605A" w:rsidRDefault="00D2605A" w:rsidP="00C4201E">
      <w:pPr>
        <w:suppressAutoHyphens w:val="0"/>
        <w:autoSpaceDN w:val="0"/>
        <w:adjustRightInd w:val="0"/>
        <w:ind w:right="-143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345588F" w14:textId="77777777" w:rsidR="00D2605A" w:rsidRDefault="00D2605A" w:rsidP="00C4201E">
      <w:pPr>
        <w:suppressAutoHyphens w:val="0"/>
        <w:autoSpaceDN w:val="0"/>
        <w:adjustRightInd w:val="0"/>
        <w:ind w:right="-143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62B3A1D" w14:textId="77777777" w:rsidR="00D2605A" w:rsidRDefault="00D2605A" w:rsidP="00C4201E">
      <w:pPr>
        <w:suppressAutoHyphens w:val="0"/>
        <w:autoSpaceDN w:val="0"/>
        <w:adjustRightInd w:val="0"/>
        <w:ind w:right="-143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C782728" w14:textId="77777777" w:rsidR="00D2605A" w:rsidRDefault="00D2605A" w:rsidP="00C4201E">
      <w:pPr>
        <w:suppressAutoHyphens w:val="0"/>
        <w:autoSpaceDN w:val="0"/>
        <w:adjustRightInd w:val="0"/>
        <w:ind w:right="-143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7D291FE" w14:textId="77777777" w:rsidR="00D2605A" w:rsidRDefault="00D2605A" w:rsidP="00C4201E">
      <w:pPr>
        <w:suppressAutoHyphens w:val="0"/>
        <w:autoSpaceDN w:val="0"/>
        <w:adjustRightInd w:val="0"/>
        <w:ind w:right="-143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555D1AD" w14:textId="77777777" w:rsidR="00D2605A" w:rsidRDefault="00D2605A" w:rsidP="00C4201E">
      <w:pPr>
        <w:suppressAutoHyphens w:val="0"/>
        <w:autoSpaceDN w:val="0"/>
        <w:adjustRightInd w:val="0"/>
        <w:ind w:right="-143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5244976" w14:textId="77777777" w:rsidR="00D2605A" w:rsidRDefault="00D2605A" w:rsidP="00C4201E">
      <w:pPr>
        <w:suppressAutoHyphens w:val="0"/>
        <w:autoSpaceDN w:val="0"/>
        <w:adjustRightInd w:val="0"/>
        <w:ind w:right="-143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7DAF977" w14:textId="77777777" w:rsidR="00D2605A" w:rsidRDefault="00D2605A" w:rsidP="00C4201E">
      <w:pPr>
        <w:suppressAutoHyphens w:val="0"/>
        <w:autoSpaceDN w:val="0"/>
        <w:adjustRightInd w:val="0"/>
        <w:ind w:right="-143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53DB954" w14:textId="77777777" w:rsidR="00D2605A" w:rsidRDefault="00D2605A" w:rsidP="00C4201E">
      <w:pPr>
        <w:suppressAutoHyphens w:val="0"/>
        <w:autoSpaceDN w:val="0"/>
        <w:adjustRightInd w:val="0"/>
        <w:ind w:right="-143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455D108" w14:textId="77777777" w:rsidR="00D2605A" w:rsidRDefault="00D2605A" w:rsidP="00C4201E">
      <w:pPr>
        <w:suppressAutoHyphens w:val="0"/>
        <w:autoSpaceDN w:val="0"/>
        <w:adjustRightInd w:val="0"/>
        <w:ind w:right="-143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2BF5605" w14:textId="77777777" w:rsidR="00D2605A" w:rsidRDefault="00D2605A" w:rsidP="00C4201E">
      <w:pPr>
        <w:suppressAutoHyphens w:val="0"/>
        <w:autoSpaceDN w:val="0"/>
        <w:adjustRightInd w:val="0"/>
        <w:ind w:right="-143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E3616A1" w14:textId="77777777" w:rsidR="00D2605A" w:rsidRDefault="00D2605A" w:rsidP="00C4201E">
      <w:pPr>
        <w:suppressAutoHyphens w:val="0"/>
        <w:autoSpaceDN w:val="0"/>
        <w:adjustRightInd w:val="0"/>
        <w:ind w:right="-143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64E75F2" w14:textId="77777777" w:rsidR="00D2605A" w:rsidRDefault="00D2605A" w:rsidP="00C4201E">
      <w:pPr>
        <w:suppressAutoHyphens w:val="0"/>
        <w:autoSpaceDN w:val="0"/>
        <w:adjustRightInd w:val="0"/>
        <w:ind w:right="-143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73CFC72" w14:textId="3C600C84" w:rsidR="00D2605A" w:rsidRDefault="00D2605A" w:rsidP="00C4201E">
      <w:pPr>
        <w:suppressAutoHyphens w:val="0"/>
        <w:autoSpaceDN w:val="0"/>
        <w:adjustRightInd w:val="0"/>
        <w:ind w:right="-143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BCCECC8" w14:textId="0EFE61B0" w:rsidR="00F57C7F" w:rsidRDefault="00F57C7F" w:rsidP="00C4201E">
      <w:pPr>
        <w:suppressAutoHyphens w:val="0"/>
        <w:autoSpaceDN w:val="0"/>
        <w:adjustRightInd w:val="0"/>
        <w:ind w:right="-143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FF6538F" w14:textId="6966EE5F" w:rsidR="00F57C7F" w:rsidRDefault="00F57C7F" w:rsidP="00C4201E">
      <w:pPr>
        <w:suppressAutoHyphens w:val="0"/>
        <w:autoSpaceDN w:val="0"/>
        <w:adjustRightInd w:val="0"/>
        <w:ind w:right="-143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CD391D2" w14:textId="77777777" w:rsidR="00F57C7F" w:rsidRDefault="00F57C7F" w:rsidP="00C4201E">
      <w:pPr>
        <w:suppressAutoHyphens w:val="0"/>
        <w:autoSpaceDN w:val="0"/>
        <w:adjustRightInd w:val="0"/>
        <w:ind w:right="-143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0D84346" w14:textId="7082F987" w:rsidR="00482D6D" w:rsidRDefault="00482D6D" w:rsidP="00C4201E">
      <w:pPr>
        <w:suppressAutoHyphens w:val="0"/>
        <w:autoSpaceDN w:val="0"/>
        <w:adjustRightInd w:val="0"/>
        <w:ind w:right="-143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6FA3D3E" w14:textId="6DB421EF" w:rsidR="007B4EFC" w:rsidRDefault="007B4EFC" w:rsidP="00A70E49">
      <w:pPr>
        <w:suppressAutoHyphens w:val="0"/>
        <w:autoSpaceDN w:val="0"/>
        <w:adjustRightInd w:val="0"/>
        <w:ind w:right="-14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0B7910F" w14:textId="77777777" w:rsidR="00F57C7F" w:rsidRDefault="00C4201E" w:rsidP="00F57C7F">
      <w:pPr>
        <w:suppressAutoHyphens w:val="0"/>
        <w:autoSpaceDN w:val="0"/>
        <w:adjustRightInd w:val="0"/>
        <w:ind w:right="-143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60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3</w:t>
      </w:r>
      <w:r w:rsidR="00D878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2F6DB808" w14:textId="3CC445D3" w:rsidR="00570875" w:rsidRPr="00F57C7F" w:rsidRDefault="00F57C7F" w:rsidP="00F57C7F">
      <w:pPr>
        <w:suppressAutoHyphens w:val="0"/>
        <w:autoSpaceDN w:val="0"/>
        <w:adjustRightInd w:val="0"/>
        <w:ind w:right="-143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57C7F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к настоящему порядку</w:t>
      </w:r>
    </w:p>
    <w:p w14:paraId="4F3DF2CD" w14:textId="77777777" w:rsidR="00C4201E" w:rsidRPr="00D2605A" w:rsidRDefault="00C4201E" w:rsidP="00C4201E">
      <w:pPr>
        <w:suppressAutoHyphens w:val="0"/>
        <w:autoSpaceDN w:val="0"/>
        <w:adjustRightInd w:val="0"/>
        <w:ind w:left="-993" w:right="-433"/>
        <w:jc w:val="center"/>
        <w:rPr>
          <w:rFonts w:ascii="Times New Roman" w:eastAsia="SimSun" w:hAnsi="Times New Roman" w:cs="Times New Roman"/>
          <w:bCs/>
          <w:kern w:val="2"/>
          <w:sz w:val="28"/>
          <w:szCs w:val="28"/>
          <w:lang w:bidi="hi-IN"/>
        </w:rPr>
      </w:pPr>
    </w:p>
    <w:p w14:paraId="1202C970" w14:textId="6BE49D97" w:rsidR="00C4201E" w:rsidRPr="009A772A" w:rsidRDefault="00C4201E" w:rsidP="009A772A">
      <w:pPr>
        <w:suppressAutoHyphens w:val="0"/>
        <w:autoSpaceDN w:val="0"/>
        <w:adjustRightInd w:val="0"/>
        <w:ind w:left="-993" w:right="-433"/>
        <w:jc w:val="center"/>
        <w:rPr>
          <w:rFonts w:ascii="Times New Roman" w:hAnsi="Times New Roman" w:cs="Times New Roman"/>
          <w:bCs/>
          <w:kern w:val="2"/>
          <w:sz w:val="28"/>
          <w:szCs w:val="28"/>
          <w:lang w:bidi="hi-IN"/>
        </w:rPr>
      </w:pPr>
      <w:r w:rsidRPr="00D2605A">
        <w:rPr>
          <w:rFonts w:ascii="Times New Roman" w:eastAsia="SimSun" w:hAnsi="Times New Roman" w:cs="Times New Roman"/>
          <w:bCs/>
          <w:kern w:val="2"/>
          <w:sz w:val="28"/>
          <w:szCs w:val="28"/>
          <w:lang w:bidi="hi-IN"/>
        </w:rPr>
        <w:t xml:space="preserve">Реестр </w:t>
      </w:r>
      <w:r w:rsidR="00570875">
        <w:rPr>
          <w:rFonts w:ascii="Times New Roman" w:hAnsi="Times New Roman" w:cs="Times New Roman"/>
          <w:bCs/>
          <w:kern w:val="2"/>
          <w:sz w:val="28"/>
          <w:szCs w:val="28"/>
          <w:lang w:bidi="hi-IN"/>
        </w:rPr>
        <w:t xml:space="preserve">детей </w:t>
      </w:r>
      <w:r w:rsidRPr="00D2605A">
        <w:rPr>
          <w:rFonts w:ascii="Times New Roman" w:hAnsi="Times New Roman" w:cs="Times New Roman"/>
          <w:bCs/>
          <w:kern w:val="2"/>
          <w:sz w:val="28"/>
          <w:szCs w:val="28"/>
          <w:lang w:bidi="hi-IN"/>
        </w:rPr>
        <w:t>Ханты-Мансийского района</w:t>
      </w:r>
      <w:r w:rsidRPr="00D2605A">
        <w:rPr>
          <w:rFonts w:ascii="Times New Roman" w:hAnsi="Times New Roman" w:cs="Times New Roman"/>
          <w:color w:val="26282F"/>
          <w:sz w:val="28"/>
          <w:szCs w:val="28"/>
          <w:lang w:eastAsia="ru-RU"/>
        </w:rPr>
        <w:t xml:space="preserve">, </w:t>
      </w:r>
      <w:r w:rsidR="00525075">
        <w:rPr>
          <w:rFonts w:ascii="Times New Roman" w:hAnsi="Times New Roman" w:cs="Times New Roman"/>
          <w:bCs/>
          <w:kern w:val="2"/>
          <w:sz w:val="28"/>
          <w:szCs w:val="28"/>
          <w:lang w:bidi="hi-IN"/>
        </w:rPr>
        <w:t>которым предоставляется путевка</w:t>
      </w:r>
      <w:r w:rsidRPr="00D2605A">
        <w:rPr>
          <w:rFonts w:ascii="Times New Roman" w:hAnsi="Times New Roman" w:cs="Times New Roman"/>
          <w:bCs/>
          <w:kern w:val="2"/>
          <w:sz w:val="28"/>
          <w:szCs w:val="28"/>
          <w:lang w:bidi="hi-IN"/>
        </w:rPr>
        <w:t xml:space="preserve"> </w:t>
      </w:r>
      <w:r w:rsidRPr="00D2605A">
        <w:rPr>
          <w:rFonts w:ascii="Times New Roman" w:hAnsi="Times New Roman" w:cs="Times New Roman"/>
          <w:bCs/>
          <w:kern w:val="2"/>
          <w:sz w:val="28"/>
          <w:szCs w:val="28"/>
          <w:lang w:bidi="hi-IN"/>
        </w:rPr>
        <w:br/>
      </w:r>
    </w:p>
    <w:tbl>
      <w:tblPr>
        <w:tblStyle w:val="51"/>
        <w:tblW w:w="10178" w:type="dxa"/>
        <w:tblInd w:w="-714" w:type="dxa"/>
        <w:tblLook w:val="04A0" w:firstRow="1" w:lastRow="0" w:firstColumn="1" w:lastColumn="0" w:noHBand="0" w:noVBand="1"/>
      </w:tblPr>
      <w:tblGrid>
        <w:gridCol w:w="587"/>
        <w:gridCol w:w="1299"/>
        <w:gridCol w:w="1555"/>
        <w:gridCol w:w="1838"/>
        <w:gridCol w:w="2258"/>
        <w:gridCol w:w="2641"/>
      </w:tblGrid>
      <w:tr w:rsidR="00C4201E" w:rsidRPr="00BA2E9E" w14:paraId="3BE1DD3E" w14:textId="77777777" w:rsidTr="00D2605A">
        <w:tc>
          <w:tcPr>
            <w:tcW w:w="587" w:type="dxa"/>
          </w:tcPr>
          <w:p w14:paraId="0FF67AA6" w14:textId="77777777" w:rsidR="00C4201E" w:rsidRPr="00BA2E9E" w:rsidRDefault="00C4201E" w:rsidP="00D2605A">
            <w:pPr>
              <w:snapToGrid w:val="0"/>
              <w:spacing w:line="256" w:lineRule="auto"/>
              <w:ind w:right="-7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  <w:lang w:bidi="hi-IN"/>
              </w:rPr>
            </w:pPr>
            <w:r w:rsidRPr="00BA2E9E">
              <w:rPr>
                <w:rFonts w:ascii="Times New Roman" w:hAnsi="Times New Roman" w:cs="Times New Roman"/>
                <w:kern w:val="2"/>
                <w:sz w:val="26"/>
                <w:szCs w:val="26"/>
                <w:lang w:bidi="hi-IN"/>
              </w:rPr>
              <w:t>№ п/п</w:t>
            </w:r>
          </w:p>
        </w:tc>
        <w:tc>
          <w:tcPr>
            <w:tcW w:w="1299" w:type="dxa"/>
          </w:tcPr>
          <w:p w14:paraId="7DCBE52D" w14:textId="77777777" w:rsidR="00C4201E" w:rsidRPr="00BA2E9E" w:rsidRDefault="00C4201E" w:rsidP="00D2605A">
            <w:pPr>
              <w:snapToGrid w:val="0"/>
              <w:spacing w:line="256" w:lineRule="auto"/>
              <w:ind w:right="-7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  <w:lang w:bidi="hi-IN"/>
              </w:rPr>
            </w:pPr>
            <w:r w:rsidRPr="00BA2E9E">
              <w:rPr>
                <w:rFonts w:ascii="Times New Roman" w:hAnsi="Times New Roman" w:cs="Times New Roman"/>
                <w:kern w:val="2"/>
                <w:sz w:val="26"/>
                <w:szCs w:val="26"/>
                <w:lang w:bidi="hi-IN"/>
              </w:rPr>
              <w:t>Ф.И.О. ребенка</w:t>
            </w:r>
          </w:p>
        </w:tc>
        <w:tc>
          <w:tcPr>
            <w:tcW w:w="1555" w:type="dxa"/>
          </w:tcPr>
          <w:p w14:paraId="1223FC5E" w14:textId="77777777" w:rsidR="00C4201E" w:rsidRPr="00BA2E9E" w:rsidRDefault="00C4201E" w:rsidP="00D2605A">
            <w:pPr>
              <w:snapToGrid w:val="0"/>
              <w:spacing w:line="256" w:lineRule="auto"/>
              <w:ind w:right="-7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  <w:lang w:bidi="hi-IN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bidi="hi-IN"/>
              </w:rPr>
              <w:t>д</w:t>
            </w:r>
            <w:r w:rsidRPr="00BA2E9E">
              <w:rPr>
                <w:rFonts w:ascii="Times New Roman" w:hAnsi="Times New Roman" w:cs="Times New Roman"/>
                <w:kern w:val="2"/>
                <w:sz w:val="26"/>
                <w:szCs w:val="26"/>
                <w:lang w:bidi="hi-IN"/>
              </w:rPr>
              <w:t>ата рождения</w:t>
            </w:r>
          </w:p>
        </w:tc>
        <w:tc>
          <w:tcPr>
            <w:tcW w:w="1838" w:type="dxa"/>
          </w:tcPr>
          <w:p w14:paraId="09954FEF" w14:textId="77777777" w:rsidR="00C4201E" w:rsidRPr="00BA2E9E" w:rsidRDefault="00C4201E" w:rsidP="00D2605A">
            <w:pPr>
              <w:snapToGrid w:val="0"/>
              <w:spacing w:line="256" w:lineRule="auto"/>
              <w:ind w:right="-7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  <w:lang w:bidi="hi-IN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bidi="hi-IN"/>
              </w:rPr>
              <w:t>а</w:t>
            </w:r>
            <w:r w:rsidRPr="00BA2E9E">
              <w:rPr>
                <w:rFonts w:ascii="Times New Roman" w:hAnsi="Times New Roman" w:cs="Times New Roman"/>
                <w:kern w:val="2"/>
                <w:sz w:val="26"/>
                <w:szCs w:val="26"/>
                <w:lang w:bidi="hi-IN"/>
              </w:rPr>
              <w:t>дрес регистрации и проживания</w:t>
            </w:r>
          </w:p>
        </w:tc>
        <w:tc>
          <w:tcPr>
            <w:tcW w:w="2258" w:type="dxa"/>
          </w:tcPr>
          <w:p w14:paraId="402836A0" w14:textId="77777777" w:rsidR="00C4201E" w:rsidRPr="00BA2E9E" w:rsidRDefault="00C4201E" w:rsidP="00D2605A">
            <w:pPr>
              <w:snapToGrid w:val="0"/>
              <w:spacing w:line="256" w:lineRule="auto"/>
              <w:ind w:right="-7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  <w:lang w:bidi="hi-IN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bidi="hi-IN"/>
              </w:rPr>
              <w:t>№ д</w:t>
            </w:r>
            <w:r w:rsidRPr="00BA2E9E">
              <w:rPr>
                <w:rFonts w:ascii="Times New Roman" w:hAnsi="Times New Roman" w:cs="Times New Roman"/>
                <w:kern w:val="2"/>
                <w:sz w:val="26"/>
                <w:szCs w:val="26"/>
                <w:lang w:bidi="hi-IN"/>
              </w:rPr>
              <w:t>окумента</w:t>
            </w:r>
          </w:p>
          <w:p w14:paraId="61C477CF" w14:textId="77777777" w:rsidR="00C4201E" w:rsidRPr="00BA2E9E" w:rsidRDefault="00C4201E" w:rsidP="00D2605A">
            <w:pPr>
              <w:snapToGrid w:val="0"/>
              <w:spacing w:line="256" w:lineRule="auto"/>
              <w:ind w:right="-7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  <w:lang w:bidi="hi-IN"/>
              </w:rPr>
            </w:pPr>
            <w:r w:rsidRPr="00BA2E9E">
              <w:rPr>
                <w:rFonts w:ascii="Times New Roman" w:hAnsi="Times New Roman" w:cs="Times New Roman"/>
                <w:kern w:val="2"/>
                <w:sz w:val="26"/>
                <w:szCs w:val="26"/>
                <w:lang w:bidi="hi-IN"/>
              </w:rPr>
              <w:t>(паспорт, свидетельство о рождении, кем и когда выдан)</w:t>
            </w:r>
          </w:p>
        </w:tc>
        <w:tc>
          <w:tcPr>
            <w:tcW w:w="2641" w:type="dxa"/>
          </w:tcPr>
          <w:p w14:paraId="49351851" w14:textId="77777777" w:rsidR="00C4201E" w:rsidRPr="00BA2E9E" w:rsidRDefault="00C4201E" w:rsidP="00D2605A">
            <w:pPr>
              <w:snapToGrid w:val="0"/>
              <w:spacing w:line="256" w:lineRule="auto"/>
              <w:ind w:right="-7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  <w:lang w:bidi="hi-IN"/>
              </w:rPr>
            </w:pPr>
            <w:r w:rsidRPr="00BA2E9E">
              <w:rPr>
                <w:rFonts w:ascii="Times New Roman" w:hAnsi="Times New Roman" w:cs="Times New Roman"/>
                <w:kern w:val="2"/>
                <w:sz w:val="26"/>
                <w:szCs w:val="26"/>
                <w:lang w:bidi="hi-IN"/>
              </w:rPr>
              <w:t>Ф.И.О. и контактные данные</w:t>
            </w:r>
          </w:p>
          <w:p w14:paraId="14F2A648" w14:textId="77777777" w:rsidR="00C4201E" w:rsidRPr="00BA2E9E" w:rsidRDefault="00C4201E" w:rsidP="00D2605A">
            <w:pPr>
              <w:snapToGrid w:val="0"/>
              <w:spacing w:line="256" w:lineRule="auto"/>
              <w:ind w:right="-7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  <w:lang w:bidi="hi-IN"/>
              </w:rPr>
            </w:pPr>
            <w:r w:rsidRPr="00BA2E9E">
              <w:rPr>
                <w:rFonts w:ascii="Times New Roman" w:hAnsi="Times New Roman" w:cs="Times New Roman"/>
                <w:kern w:val="2"/>
                <w:sz w:val="26"/>
                <w:szCs w:val="26"/>
                <w:lang w:bidi="hi-IN"/>
              </w:rPr>
              <w:t xml:space="preserve">(тел. и </w:t>
            </w:r>
            <w:r w:rsidRPr="00BA2E9E">
              <w:rPr>
                <w:rFonts w:ascii="Times New Roman" w:hAnsi="Times New Roman" w:cs="Times New Roman"/>
                <w:kern w:val="2"/>
                <w:sz w:val="26"/>
                <w:szCs w:val="26"/>
                <w:lang w:val="en-US" w:bidi="hi-IN"/>
              </w:rPr>
              <w:t>email</w:t>
            </w:r>
            <w:r w:rsidRPr="00BA2E9E">
              <w:rPr>
                <w:rFonts w:ascii="Times New Roman" w:hAnsi="Times New Roman" w:cs="Times New Roman"/>
                <w:kern w:val="2"/>
                <w:sz w:val="26"/>
                <w:szCs w:val="26"/>
                <w:lang w:bidi="hi-IN"/>
              </w:rPr>
              <w:t>) законного представителя</w:t>
            </w:r>
          </w:p>
        </w:tc>
      </w:tr>
      <w:tr w:rsidR="00C4201E" w:rsidRPr="00BA2E9E" w14:paraId="1BB09CA0" w14:textId="77777777" w:rsidTr="00D2605A">
        <w:tc>
          <w:tcPr>
            <w:tcW w:w="587" w:type="dxa"/>
          </w:tcPr>
          <w:p w14:paraId="62F15921" w14:textId="77777777" w:rsidR="00C4201E" w:rsidRPr="00BA2E9E" w:rsidRDefault="00C4201E" w:rsidP="00D2605A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1299" w:type="dxa"/>
          </w:tcPr>
          <w:p w14:paraId="5FF53D60" w14:textId="77777777" w:rsidR="00C4201E" w:rsidRPr="00BA2E9E" w:rsidRDefault="00C4201E" w:rsidP="00D2605A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1555" w:type="dxa"/>
          </w:tcPr>
          <w:p w14:paraId="5E40656A" w14:textId="77777777" w:rsidR="00C4201E" w:rsidRPr="00BA2E9E" w:rsidRDefault="00C4201E" w:rsidP="00D2605A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1838" w:type="dxa"/>
          </w:tcPr>
          <w:p w14:paraId="677F6FAB" w14:textId="77777777" w:rsidR="00C4201E" w:rsidRPr="00BA2E9E" w:rsidRDefault="00C4201E" w:rsidP="00D2605A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2258" w:type="dxa"/>
          </w:tcPr>
          <w:p w14:paraId="1EEBDCFF" w14:textId="77777777" w:rsidR="00C4201E" w:rsidRPr="00BA2E9E" w:rsidRDefault="00C4201E" w:rsidP="00D2605A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2641" w:type="dxa"/>
          </w:tcPr>
          <w:p w14:paraId="5989EF5D" w14:textId="77777777" w:rsidR="00C4201E" w:rsidRPr="00BA2E9E" w:rsidRDefault="00C4201E" w:rsidP="00D2605A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  <w:lang w:bidi="hi-IN"/>
              </w:rPr>
            </w:pPr>
          </w:p>
        </w:tc>
      </w:tr>
    </w:tbl>
    <w:p w14:paraId="617577CC" w14:textId="77777777" w:rsidR="00C4201E" w:rsidRDefault="00C4201E" w:rsidP="00C4201E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sz w:val="26"/>
          <w:szCs w:val="26"/>
          <w:lang w:eastAsia="ru-RU"/>
        </w:rPr>
      </w:pPr>
    </w:p>
    <w:p w14:paraId="7281A67F" w14:textId="77777777" w:rsidR="00C4201E" w:rsidRDefault="00C4201E" w:rsidP="00C4201E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sz w:val="26"/>
          <w:szCs w:val="26"/>
          <w:lang w:eastAsia="ru-RU"/>
        </w:rPr>
      </w:pPr>
    </w:p>
    <w:p w14:paraId="72DD4AB9" w14:textId="77777777" w:rsidR="00C4201E" w:rsidRDefault="00C4201E" w:rsidP="00C4201E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sz w:val="26"/>
          <w:szCs w:val="26"/>
          <w:lang w:eastAsia="ru-RU"/>
        </w:rPr>
      </w:pPr>
    </w:p>
    <w:p w14:paraId="444CAF75" w14:textId="3F5683C7" w:rsidR="0053136D" w:rsidRDefault="0053136D" w:rsidP="00405D20">
      <w:pPr>
        <w:suppressAutoHyphens w:val="0"/>
        <w:autoSpaceDN w:val="0"/>
        <w:adjustRightInd w:val="0"/>
        <w:ind w:firstLine="720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750A46FD" w14:textId="0C0FD34B" w:rsidR="0053136D" w:rsidRDefault="0053136D" w:rsidP="00405D20">
      <w:pPr>
        <w:suppressAutoHyphens w:val="0"/>
        <w:autoSpaceDN w:val="0"/>
        <w:adjustRightInd w:val="0"/>
        <w:ind w:firstLine="720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56299373" w14:textId="07649DE5" w:rsidR="0053136D" w:rsidRDefault="0053136D" w:rsidP="00405D20">
      <w:pPr>
        <w:suppressAutoHyphens w:val="0"/>
        <w:autoSpaceDN w:val="0"/>
        <w:adjustRightInd w:val="0"/>
        <w:ind w:firstLine="720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3A09FE15" w14:textId="478E615A" w:rsidR="0053136D" w:rsidRDefault="0053136D" w:rsidP="00405D20">
      <w:pPr>
        <w:suppressAutoHyphens w:val="0"/>
        <w:autoSpaceDN w:val="0"/>
        <w:adjustRightInd w:val="0"/>
        <w:ind w:firstLine="720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3C399063" w14:textId="12EAECF7" w:rsidR="0053136D" w:rsidRDefault="0053136D" w:rsidP="00405D20">
      <w:pPr>
        <w:suppressAutoHyphens w:val="0"/>
        <w:autoSpaceDN w:val="0"/>
        <w:adjustRightInd w:val="0"/>
        <w:ind w:firstLine="720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62ED0B83" w14:textId="0F8D35D5" w:rsidR="0053136D" w:rsidRDefault="0053136D" w:rsidP="00405D20">
      <w:pPr>
        <w:suppressAutoHyphens w:val="0"/>
        <w:autoSpaceDN w:val="0"/>
        <w:adjustRightInd w:val="0"/>
        <w:ind w:firstLine="720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3756F8BB" w14:textId="77777777" w:rsidR="0053136D" w:rsidRDefault="0053136D" w:rsidP="00405D20">
      <w:pPr>
        <w:suppressAutoHyphens w:val="0"/>
        <w:autoSpaceDN w:val="0"/>
        <w:adjustRightInd w:val="0"/>
        <w:ind w:firstLine="720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173ADDE0" w14:textId="4F8F146D" w:rsidR="0053136D" w:rsidRDefault="0053136D" w:rsidP="00405D20">
      <w:pPr>
        <w:suppressAutoHyphens w:val="0"/>
        <w:autoSpaceDN w:val="0"/>
        <w:adjustRightInd w:val="0"/>
        <w:ind w:firstLine="720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3F0F83B2" w14:textId="393AE667" w:rsidR="00C4201E" w:rsidRDefault="00C4201E" w:rsidP="00405D20">
      <w:pPr>
        <w:suppressAutoHyphens w:val="0"/>
        <w:autoSpaceDN w:val="0"/>
        <w:adjustRightInd w:val="0"/>
        <w:ind w:firstLine="720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23A5DB3B" w14:textId="09D86042" w:rsidR="00C4201E" w:rsidRDefault="00C4201E" w:rsidP="00405D20">
      <w:pPr>
        <w:suppressAutoHyphens w:val="0"/>
        <w:autoSpaceDN w:val="0"/>
        <w:adjustRightInd w:val="0"/>
        <w:ind w:firstLine="720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4CF16F82" w14:textId="07565CE3" w:rsidR="00D2605A" w:rsidRDefault="00D2605A" w:rsidP="00405D20">
      <w:pPr>
        <w:suppressAutoHyphens w:val="0"/>
        <w:autoSpaceDN w:val="0"/>
        <w:adjustRightInd w:val="0"/>
        <w:ind w:firstLine="720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1736322E" w14:textId="447A2D03" w:rsidR="00D2605A" w:rsidRDefault="00D2605A" w:rsidP="00405D20">
      <w:pPr>
        <w:suppressAutoHyphens w:val="0"/>
        <w:autoSpaceDN w:val="0"/>
        <w:adjustRightInd w:val="0"/>
        <w:ind w:firstLine="720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1E1DA987" w14:textId="78EB7228" w:rsidR="00D2605A" w:rsidRDefault="00D2605A" w:rsidP="00405D20">
      <w:pPr>
        <w:suppressAutoHyphens w:val="0"/>
        <w:autoSpaceDN w:val="0"/>
        <w:adjustRightInd w:val="0"/>
        <w:ind w:firstLine="720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7B875600" w14:textId="03478F1D" w:rsidR="00D2605A" w:rsidRDefault="00D2605A" w:rsidP="00405D20">
      <w:pPr>
        <w:suppressAutoHyphens w:val="0"/>
        <w:autoSpaceDN w:val="0"/>
        <w:adjustRightInd w:val="0"/>
        <w:ind w:firstLine="720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6B49F531" w14:textId="15D3EA1B" w:rsidR="00D2605A" w:rsidRDefault="00D2605A" w:rsidP="00405D20">
      <w:pPr>
        <w:suppressAutoHyphens w:val="0"/>
        <w:autoSpaceDN w:val="0"/>
        <w:adjustRightInd w:val="0"/>
        <w:ind w:firstLine="720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7DC8D6B6" w14:textId="76F207E0" w:rsidR="00D2605A" w:rsidRDefault="00D2605A" w:rsidP="00405D20">
      <w:pPr>
        <w:suppressAutoHyphens w:val="0"/>
        <w:autoSpaceDN w:val="0"/>
        <w:adjustRightInd w:val="0"/>
        <w:ind w:firstLine="720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3E251516" w14:textId="465E7F67" w:rsidR="00D2605A" w:rsidRDefault="00D2605A" w:rsidP="00405D20">
      <w:pPr>
        <w:suppressAutoHyphens w:val="0"/>
        <w:autoSpaceDN w:val="0"/>
        <w:adjustRightInd w:val="0"/>
        <w:ind w:firstLine="720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324A5EC5" w14:textId="55191640" w:rsidR="00D2605A" w:rsidRDefault="00D2605A" w:rsidP="00405D20">
      <w:pPr>
        <w:suppressAutoHyphens w:val="0"/>
        <w:autoSpaceDN w:val="0"/>
        <w:adjustRightInd w:val="0"/>
        <w:ind w:firstLine="720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3E778318" w14:textId="171779D1" w:rsidR="00D2605A" w:rsidRDefault="00D2605A" w:rsidP="00405D20">
      <w:pPr>
        <w:suppressAutoHyphens w:val="0"/>
        <w:autoSpaceDN w:val="0"/>
        <w:adjustRightInd w:val="0"/>
        <w:ind w:firstLine="720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7AA917B2" w14:textId="532B8242" w:rsidR="00D2605A" w:rsidRDefault="00D2605A" w:rsidP="00405D20">
      <w:pPr>
        <w:suppressAutoHyphens w:val="0"/>
        <w:autoSpaceDN w:val="0"/>
        <w:adjustRightInd w:val="0"/>
        <w:ind w:firstLine="720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4730F1AC" w14:textId="07FA8C0D" w:rsidR="00D2605A" w:rsidRDefault="00D2605A" w:rsidP="00405D20">
      <w:pPr>
        <w:suppressAutoHyphens w:val="0"/>
        <w:autoSpaceDN w:val="0"/>
        <w:adjustRightInd w:val="0"/>
        <w:ind w:firstLine="720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31DB72FD" w14:textId="5BBDA35C" w:rsidR="00D2605A" w:rsidRDefault="00D2605A" w:rsidP="00405D20">
      <w:pPr>
        <w:suppressAutoHyphens w:val="0"/>
        <w:autoSpaceDN w:val="0"/>
        <w:adjustRightInd w:val="0"/>
        <w:ind w:firstLine="720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1530EBA6" w14:textId="00AABC15" w:rsidR="00D2605A" w:rsidRDefault="00D2605A" w:rsidP="00405D20">
      <w:pPr>
        <w:suppressAutoHyphens w:val="0"/>
        <w:autoSpaceDN w:val="0"/>
        <w:adjustRightInd w:val="0"/>
        <w:ind w:firstLine="720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30FE29D4" w14:textId="16DE3BBF" w:rsidR="00D2605A" w:rsidRDefault="00D2605A" w:rsidP="00405D20">
      <w:pPr>
        <w:suppressAutoHyphens w:val="0"/>
        <w:autoSpaceDN w:val="0"/>
        <w:adjustRightInd w:val="0"/>
        <w:ind w:firstLine="720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66A6CC5A" w14:textId="6D698F0B" w:rsidR="00D2605A" w:rsidRDefault="00D2605A" w:rsidP="00405D20">
      <w:pPr>
        <w:suppressAutoHyphens w:val="0"/>
        <w:autoSpaceDN w:val="0"/>
        <w:adjustRightInd w:val="0"/>
        <w:ind w:firstLine="720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05A193BC" w14:textId="469C7FEE" w:rsidR="00482D6D" w:rsidRDefault="00482D6D" w:rsidP="00405D20">
      <w:pPr>
        <w:suppressAutoHyphens w:val="0"/>
        <w:autoSpaceDN w:val="0"/>
        <w:adjustRightInd w:val="0"/>
        <w:ind w:firstLine="720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7CE4B2E9" w14:textId="77777777" w:rsidR="00482D6D" w:rsidRDefault="00482D6D" w:rsidP="00405D20">
      <w:pPr>
        <w:suppressAutoHyphens w:val="0"/>
        <w:autoSpaceDN w:val="0"/>
        <w:adjustRightInd w:val="0"/>
        <w:ind w:firstLine="720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6D7261B6" w14:textId="0A90EE4A" w:rsidR="00C4201E" w:rsidRDefault="00C4201E" w:rsidP="00405D20">
      <w:pPr>
        <w:suppressAutoHyphens w:val="0"/>
        <w:autoSpaceDN w:val="0"/>
        <w:adjustRightInd w:val="0"/>
        <w:ind w:firstLine="720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751251F7" w14:textId="77777777" w:rsidR="00C4201E" w:rsidRDefault="00C4201E" w:rsidP="00405D20">
      <w:pPr>
        <w:suppressAutoHyphens w:val="0"/>
        <w:autoSpaceDN w:val="0"/>
        <w:adjustRightInd w:val="0"/>
        <w:ind w:firstLine="720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539EE368" w14:textId="58ABC1D0" w:rsidR="0053136D" w:rsidRDefault="0053136D" w:rsidP="00405D20">
      <w:pPr>
        <w:suppressAutoHyphens w:val="0"/>
        <w:autoSpaceDN w:val="0"/>
        <w:adjustRightInd w:val="0"/>
        <w:ind w:firstLine="720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50373116" w14:textId="1CD41DCA" w:rsidR="00D878FB" w:rsidRDefault="00D878FB" w:rsidP="00405D20">
      <w:pPr>
        <w:suppressAutoHyphens w:val="0"/>
        <w:autoSpaceDN w:val="0"/>
        <w:adjustRightInd w:val="0"/>
        <w:ind w:firstLine="720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1087A1C8" w14:textId="3946CB06" w:rsidR="00D878FB" w:rsidRDefault="00D878FB" w:rsidP="00405D20">
      <w:pPr>
        <w:suppressAutoHyphens w:val="0"/>
        <w:autoSpaceDN w:val="0"/>
        <w:adjustRightInd w:val="0"/>
        <w:ind w:firstLine="720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702662D8" w14:textId="1774C968" w:rsidR="00D878FB" w:rsidRDefault="00D878FB" w:rsidP="00F57C7F">
      <w:pPr>
        <w:suppressAutoHyphens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242467ED" w14:textId="77777777" w:rsidR="00F57C7F" w:rsidRPr="00A70E49" w:rsidRDefault="00C4201E" w:rsidP="00F57C7F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0E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4</w:t>
      </w:r>
      <w:r w:rsidR="00D878FB" w:rsidRPr="00A70E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7FBD4496" w14:textId="5F9CF9B4" w:rsidR="00570875" w:rsidRPr="00A70E49" w:rsidRDefault="00293790" w:rsidP="00F57C7F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0E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 w:rsidR="00F57C7F" w:rsidRPr="00A70E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настоящему порядку</w:t>
      </w:r>
    </w:p>
    <w:p w14:paraId="0B42CE78" w14:textId="77777777" w:rsidR="00C4201E" w:rsidRPr="00D2605A" w:rsidRDefault="00C4201E" w:rsidP="00C4201E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012ADCD" w14:textId="77777777" w:rsidR="00C4201E" w:rsidRPr="00D2605A" w:rsidRDefault="00C4201E" w:rsidP="00C4201E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1F4EAC0" w14:textId="77777777" w:rsidR="00293790" w:rsidRDefault="00691F23" w:rsidP="00C4201E">
      <w:pPr>
        <w:suppressAutoHyphens w:val="0"/>
        <w:autoSpaceDN w:val="0"/>
        <w:adjustRightInd w:val="0"/>
        <w:ind w:firstLine="72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07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Протокол </w:t>
      </w:r>
    </w:p>
    <w:p w14:paraId="0118AE8C" w14:textId="77777777" w:rsidR="00293790" w:rsidRDefault="00293790" w:rsidP="00293790">
      <w:pPr>
        <w:suppressAutoHyphens w:val="0"/>
        <w:autoSpaceDN w:val="0"/>
        <w:adjustRightInd w:val="0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507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691F23" w:rsidRPr="0052507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аседания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91F23" w:rsidRPr="00525075">
        <w:rPr>
          <w:rFonts w:ascii="Times New Roman" w:eastAsia="Calibri" w:hAnsi="Times New Roman" w:cs="Times New Roman"/>
          <w:sz w:val="28"/>
          <w:szCs w:val="28"/>
        </w:rPr>
        <w:t>конкурсной комиссии</w:t>
      </w:r>
      <w:r w:rsidR="00C56A19" w:rsidRPr="0052507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C930572" w14:textId="2AECD43A" w:rsidR="00691F23" w:rsidRPr="00525075" w:rsidRDefault="00763DD3" w:rsidP="00293790">
      <w:pPr>
        <w:suppressAutoHyphens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5075">
        <w:rPr>
          <w:rFonts w:ascii="Times New Roman" w:eastAsia="Calibri" w:hAnsi="Times New Roman" w:cs="Times New Roman"/>
          <w:sz w:val="28"/>
          <w:szCs w:val="28"/>
        </w:rPr>
        <w:t xml:space="preserve">по отбору </w:t>
      </w:r>
      <w:r w:rsidR="00570875" w:rsidRPr="00525075">
        <w:rPr>
          <w:rFonts w:ascii="Times New Roman" w:eastAsia="Calibri" w:hAnsi="Times New Roman" w:cs="Times New Roman"/>
          <w:sz w:val="28"/>
          <w:szCs w:val="28"/>
        </w:rPr>
        <w:t xml:space="preserve">детей </w:t>
      </w:r>
      <w:r w:rsidR="00525075" w:rsidRPr="00525075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14:paraId="38F1A731" w14:textId="77777777" w:rsidR="00763DD3" w:rsidRPr="00D2605A" w:rsidRDefault="00763DD3" w:rsidP="00C56A1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9679B14" w14:textId="64B05105" w:rsidR="00C56A19" w:rsidRPr="00D2605A" w:rsidRDefault="00C56A19" w:rsidP="00C56A19">
      <w:pPr>
        <w:rPr>
          <w:rFonts w:ascii="Times New Roman" w:eastAsia="Calibri" w:hAnsi="Times New Roman" w:cs="Times New Roman"/>
          <w:sz w:val="28"/>
          <w:szCs w:val="28"/>
        </w:rPr>
      </w:pPr>
      <w:r w:rsidRPr="00D2605A">
        <w:rPr>
          <w:rFonts w:ascii="Times New Roman" w:eastAsia="Calibri" w:hAnsi="Times New Roman" w:cs="Times New Roman"/>
          <w:sz w:val="28"/>
          <w:szCs w:val="28"/>
        </w:rPr>
        <w:t>№ ____                                                                                                 от _______</w:t>
      </w:r>
    </w:p>
    <w:p w14:paraId="673E3153" w14:textId="5B8FB053" w:rsidR="00C56A19" w:rsidRPr="00D2605A" w:rsidRDefault="00C56A19" w:rsidP="00FD4FEC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7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111"/>
      </w:tblGrid>
      <w:tr w:rsidR="00C56A19" w:rsidRPr="00D2605A" w14:paraId="26C9352A" w14:textId="77777777" w:rsidTr="0082657E">
        <w:tc>
          <w:tcPr>
            <w:tcW w:w="5211" w:type="dxa"/>
          </w:tcPr>
          <w:p w14:paraId="57F731D1" w14:textId="77777777" w:rsidR="00C56A19" w:rsidRPr="00D2605A" w:rsidRDefault="00C56A19" w:rsidP="00826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05A">
              <w:rPr>
                <w:rFonts w:ascii="Times New Roman" w:hAnsi="Times New Roman" w:cs="Times New Roman"/>
                <w:sz w:val="28"/>
                <w:szCs w:val="28"/>
              </w:rPr>
              <w:t xml:space="preserve">Место заседания: </w:t>
            </w:r>
            <w:r w:rsidRPr="00D2605A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  <w:t>.</w:t>
            </w:r>
            <w:r w:rsidRPr="00D260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</w:t>
            </w:r>
            <w:r w:rsidRPr="00D2605A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  <w:t>.</w:t>
            </w:r>
          </w:p>
        </w:tc>
        <w:tc>
          <w:tcPr>
            <w:tcW w:w="4111" w:type="dxa"/>
          </w:tcPr>
          <w:p w14:paraId="413EF1A6" w14:textId="77777777" w:rsidR="00C56A19" w:rsidRPr="00D2605A" w:rsidRDefault="00C56A19" w:rsidP="008265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A19" w:rsidRPr="00D2605A" w14:paraId="7E9D5E58" w14:textId="77777777" w:rsidTr="0082657E">
        <w:tc>
          <w:tcPr>
            <w:tcW w:w="5211" w:type="dxa"/>
          </w:tcPr>
          <w:p w14:paraId="10094728" w14:textId="77777777" w:rsidR="00C56A19" w:rsidRPr="00D2605A" w:rsidRDefault="00C56A19" w:rsidP="00826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FB742A" w14:textId="77777777" w:rsidR="00C56A19" w:rsidRPr="00D2605A" w:rsidRDefault="00C56A19" w:rsidP="00826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05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Председатель: </w:t>
            </w:r>
            <w:r w:rsidRPr="00D2605A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  <w:t xml:space="preserve">. </w:t>
            </w:r>
            <w:r w:rsidRPr="00D260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</w:t>
            </w:r>
            <w:r w:rsidRPr="00D2605A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  <w:t>.</w:t>
            </w:r>
          </w:p>
        </w:tc>
        <w:tc>
          <w:tcPr>
            <w:tcW w:w="4111" w:type="dxa"/>
          </w:tcPr>
          <w:p w14:paraId="1FA456A9" w14:textId="77777777" w:rsidR="00C56A19" w:rsidRPr="00D2605A" w:rsidRDefault="00C56A19" w:rsidP="008265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A19" w:rsidRPr="00D2605A" w14:paraId="62FCFEDD" w14:textId="77777777" w:rsidTr="0082657E">
        <w:tc>
          <w:tcPr>
            <w:tcW w:w="5211" w:type="dxa"/>
          </w:tcPr>
          <w:p w14:paraId="763944B6" w14:textId="77777777" w:rsidR="00C56A19" w:rsidRPr="00D2605A" w:rsidRDefault="00C56A19" w:rsidP="00826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0DE5F1" w14:textId="77777777" w:rsidR="00C56A19" w:rsidRPr="00D2605A" w:rsidRDefault="00C56A19" w:rsidP="00826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05A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Секретарь: </w:t>
            </w:r>
            <w:r w:rsidRPr="00D2605A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  <w:t>.</w:t>
            </w:r>
            <w:r w:rsidRPr="00D260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</w:t>
            </w:r>
            <w:r w:rsidRPr="00D2605A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  <w:t>.</w:t>
            </w:r>
          </w:p>
        </w:tc>
        <w:tc>
          <w:tcPr>
            <w:tcW w:w="4111" w:type="dxa"/>
          </w:tcPr>
          <w:p w14:paraId="463B10B6" w14:textId="77777777" w:rsidR="00C56A19" w:rsidRPr="00D2605A" w:rsidRDefault="00C56A19" w:rsidP="008265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A19" w:rsidRPr="00D2605A" w14:paraId="4D873326" w14:textId="77777777" w:rsidTr="0082657E">
        <w:tc>
          <w:tcPr>
            <w:tcW w:w="5211" w:type="dxa"/>
          </w:tcPr>
          <w:p w14:paraId="1ECA61F1" w14:textId="77777777" w:rsidR="00C56A19" w:rsidRPr="00D2605A" w:rsidRDefault="00C56A19" w:rsidP="00826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1C257A" w14:textId="77777777" w:rsidR="00C56A19" w:rsidRPr="00D2605A" w:rsidRDefault="00C56A19" w:rsidP="00826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05A"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Присутствовали: </w:t>
            </w:r>
            <w:r w:rsidRPr="00D2605A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  <w:t>.</w:t>
            </w:r>
            <w:r w:rsidRPr="00D260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</w:t>
            </w:r>
            <w:r w:rsidRPr="00D2605A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  <w:t>.</w:t>
            </w:r>
            <w:r w:rsidRPr="00D2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14:paraId="33D6ABBD" w14:textId="77777777" w:rsidR="00C56A19" w:rsidRPr="00D2605A" w:rsidRDefault="00C56A19" w:rsidP="008265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A19" w:rsidRPr="00D2605A" w14:paraId="20F8075A" w14:textId="77777777" w:rsidTr="0082657E">
        <w:tc>
          <w:tcPr>
            <w:tcW w:w="5211" w:type="dxa"/>
          </w:tcPr>
          <w:p w14:paraId="56C20934" w14:textId="77777777" w:rsidR="00C56A19" w:rsidRPr="00D2605A" w:rsidRDefault="00C56A19" w:rsidP="00826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E7E5E8" w14:textId="77777777" w:rsidR="00C56A19" w:rsidRPr="00D2605A" w:rsidRDefault="00C56A19" w:rsidP="00826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05A">
              <w:rPr>
                <w:rFonts w:ascii="Times New Roman" w:hAnsi="Times New Roman" w:cs="Times New Roman"/>
                <w:sz w:val="28"/>
                <w:szCs w:val="28"/>
              </w:rPr>
              <w:t>Повестка дня:</w:t>
            </w:r>
            <w:r w:rsidRPr="00D260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D2605A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  <w:t>.</w:t>
            </w:r>
            <w:r w:rsidRPr="00D260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</w:t>
            </w:r>
            <w:r w:rsidRPr="00D2605A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  <w:t>.</w:t>
            </w:r>
          </w:p>
        </w:tc>
        <w:tc>
          <w:tcPr>
            <w:tcW w:w="4111" w:type="dxa"/>
          </w:tcPr>
          <w:p w14:paraId="176BE334" w14:textId="77777777" w:rsidR="00C56A19" w:rsidRPr="00D2605A" w:rsidRDefault="00C56A19" w:rsidP="008265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EBBA719" w14:textId="04D59B06" w:rsidR="00C56A19" w:rsidRPr="00D2605A" w:rsidRDefault="00C56A19" w:rsidP="00C56A19">
      <w:pPr>
        <w:rPr>
          <w:rFonts w:ascii="Times New Roman" w:hAnsi="Times New Roman" w:cs="Times New Roman"/>
          <w:sz w:val="28"/>
          <w:szCs w:val="28"/>
        </w:rPr>
      </w:pPr>
    </w:p>
    <w:p w14:paraId="2C44C1F3" w14:textId="6862F7DC" w:rsidR="00525075" w:rsidRPr="00482D6D" w:rsidRDefault="00C56A19" w:rsidP="00684796">
      <w:pPr>
        <w:pStyle w:val="afb"/>
        <w:numPr>
          <w:ilvl w:val="0"/>
          <w:numId w:val="8"/>
        </w:numPr>
        <w:tabs>
          <w:tab w:val="left" w:pos="851"/>
        </w:tabs>
        <w:ind w:left="0" w:right="-143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82D6D">
        <w:rPr>
          <w:rFonts w:ascii="Times New Roman" w:eastAsia="Arial" w:hAnsi="Times New Roman"/>
          <w:spacing w:val="-4"/>
          <w:sz w:val="28"/>
          <w:szCs w:val="28"/>
        </w:rPr>
        <w:t>О</w:t>
      </w:r>
      <w:r w:rsidR="00763DD3" w:rsidRPr="00482D6D">
        <w:rPr>
          <w:rFonts w:ascii="Times New Roman" w:eastAsia="Arial" w:hAnsi="Times New Roman"/>
          <w:spacing w:val="-4"/>
          <w:sz w:val="28"/>
          <w:szCs w:val="28"/>
        </w:rPr>
        <w:t xml:space="preserve"> рассмотрении документов на пред</w:t>
      </w:r>
      <w:r w:rsidR="00573F96" w:rsidRPr="00482D6D">
        <w:rPr>
          <w:rFonts w:ascii="Times New Roman" w:eastAsia="Arial" w:hAnsi="Times New Roman"/>
          <w:spacing w:val="-4"/>
          <w:sz w:val="28"/>
          <w:szCs w:val="28"/>
        </w:rPr>
        <w:t>о</w:t>
      </w:r>
      <w:r w:rsidRPr="00482D6D">
        <w:rPr>
          <w:rFonts w:ascii="Times New Roman" w:eastAsia="Arial" w:hAnsi="Times New Roman"/>
          <w:spacing w:val="-4"/>
          <w:sz w:val="28"/>
          <w:szCs w:val="28"/>
        </w:rPr>
        <w:t>ставление</w:t>
      </w:r>
      <w:r w:rsidR="00763DD3" w:rsidRPr="00482D6D">
        <w:rPr>
          <w:rFonts w:ascii="Times New Roman" w:eastAsia="Arial" w:hAnsi="Times New Roman"/>
          <w:spacing w:val="-4"/>
          <w:sz w:val="28"/>
          <w:szCs w:val="28"/>
        </w:rPr>
        <w:t xml:space="preserve"> путевок</w:t>
      </w:r>
      <w:r w:rsidR="00525075" w:rsidRPr="00482D6D">
        <w:rPr>
          <w:rFonts w:ascii="Times New Roman" w:eastAsia="Arial" w:hAnsi="Times New Roman"/>
          <w:spacing w:val="-4"/>
          <w:sz w:val="28"/>
          <w:szCs w:val="28"/>
        </w:rPr>
        <w:t xml:space="preserve"> детям </w:t>
      </w:r>
      <w:r w:rsidR="00525075" w:rsidRPr="00482D6D">
        <w:rPr>
          <w:rFonts w:ascii="Times New Roman" w:eastAsia="Arial" w:hAnsi="Times New Roman"/>
          <w:spacing w:val="-4"/>
          <w:sz w:val="28"/>
          <w:szCs w:val="28"/>
        </w:rPr>
        <w:br/>
        <w:t xml:space="preserve"> Ханты-Мансийского района.</w:t>
      </w:r>
    </w:p>
    <w:p w14:paraId="31317D41" w14:textId="7A1699DB" w:rsidR="00C56A19" w:rsidRPr="00482D6D" w:rsidRDefault="00C56A19" w:rsidP="00684796">
      <w:pPr>
        <w:pStyle w:val="afb"/>
        <w:numPr>
          <w:ilvl w:val="0"/>
          <w:numId w:val="8"/>
        </w:numPr>
        <w:tabs>
          <w:tab w:val="left" w:pos="851"/>
        </w:tabs>
        <w:ind w:left="0" w:right="-143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82D6D">
        <w:rPr>
          <w:rFonts w:ascii="Times New Roman" w:eastAsia="Arial" w:hAnsi="Times New Roman"/>
          <w:spacing w:val="-4"/>
          <w:sz w:val="28"/>
          <w:szCs w:val="28"/>
        </w:rPr>
        <w:t xml:space="preserve">На рассмотрение комиссии были представлены документы </w:t>
      </w:r>
      <w:r w:rsidR="00763DD3" w:rsidRPr="00482D6D">
        <w:rPr>
          <w:rFonts w:ascii="Times New Roman" w:eastAsia="Arial" w:hAnsi="Times New Roman"/>
          <w:spacing w:val="-4"/>
          <w:sz w:val="28"/>
          <w:szCs w:val="28"/>
        </w:rPr>
        <w:t xml:space="preserve">участников конкурсного отбора, </w:t>
      </w:r>
      <w:r w:rsidRPr="00482D6D">
        <w:rPr>
          <w:rFonts w:ascii="Times New Roman" w:eastAsia="Arial" w:hAnsi="Times New Roman"/>
          <w:spacing w:val="-4"/>
          <w:sz w:val="28"/>
          <w:szCs w:val="28"/>
        </w:rPr>
        <w:t>в количестве ____ заявок.</w:t>
      </w:r>
    </w:p>
    <w:p w14:paraId="529EEED8" w14:textId="77777777" w:rsidR="00C56A19" w:rsidRPr="00482D6D" w:rsidRDefault="00C56A19" w:rsidP="006D5AF6">
      <w:pPr>
        <w:ind w:right="-143" w:firstLine="567"/>
        <w:jc w:val="both"/>
        <w:rPr>
          <w:rFonts w:ascii="Times New Roman" w:eastAsia="Arial" w:hAnsi="Times New Roman" w:cs="Times New Roman"/>
          <w:spacing w:val="-4"/>
          <w:sz w:val="28"/>
          <w:szCs w:val="28"/>
        </w:rPr>
      </w:pPr>
      <w:r w:rsidRPr="00482D6D">
        <w:rPr>
          <w:rFonts w:ascii="Times New Roman" w:eastAsia="Arial" w:hAnsi="Times New Roman" w:cs="Times New Roman"/>
          <w:spacing w:val="-4"/>
          <w:sz w:val="28"/>
          <w:szCs w:val="28"/>
        </w:rPr>
        <w:t>Решили:</w:t>
      </w:r>
    </w:p>
    <w:p w14:paraId="1A3C6562" w14:textId="5B6E6F68" w:rsidR="00C4201E" w:rsidRPr="00D2605A" w:rsidRDefault="00143746" w:rsidP="00C4201E">
      <w:pPr>
        <w:ind w:right="-143" w:firstLine="567"/>
        <w:jc w:val="both"/>
        <w:rPr>
          <w:rFonts w:ascii="Times New Roman" w:eastAsia="Arial" w:hAnsi="Times New Roman" w:cs="Times New Roman"/>
          <w:spacing w:val="-4"/>
          <w:sz w:val="28"/>
          <w:szCs w:val="28"/>
        </w:rPr>
      </w:pPr>
      <w:r>
        <w:rPr>
          <w:rFonts w:ascii="Times New Roman" w:eastAsia="Arial" w:hAnsi="Times New Roman" w:cs="Times New Roman"/>
          <w:spacing w:val="-4"/>
          <w:sz w:val="28"/>
          <w:szCs w:val="28"/>
        </w:rPr>
        <w:t xml:space="preserve">Сформировать </w:t>
      </w:r>
      <w:r w:rsidR="007B4EFC">
        <w:rPr>
          <w:rFonts w:ascii="Times New Roman" w:eastAsia="Arial" w:hAnsi="Times New Roman" w:cs="Times New Roman"/>
          <w:spacing w:val="-4"/>
          <w:sz w:val="28"/>
          <w:szCs w:val="28"/>
        </w:rPr>
        <w:t>рейтинг</w:t>
      </w:r>
      <w:r w:rsidR="00C4201E" w:rsidRPr="00482D6D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 достижений </w:t>
      </w:r>
      <w:r w:rsidR="00482D6D" w:rsidRPr="00482D6D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детей </w:t>
      </w:r>
      <w:r w:rsidR="00C4201E" w:rsidRPr="00482D6D">
        <w:rPr>
          <w:rFonts w:ascii="Times New Roman" w:eastAsia="Arial" w:hAnsi="Times New Roman" w:cs="Times New Roman"/>
          <w:spacing w:val="-4"/>
          <w:sz w:val="28"/>
          <w:szCs w:val="28"/>
        </w:rPr>
        <w:t>Ханты-Мансийско</w:t>
      </w:r>
      <w:r w:rsidR="00482D6D" w:rsidRPr="00482D6D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го района, </w:t>
      </w:r>
      <w:r w:rsidR="00C4201E" w:rsidRPr="00482D6D">
        <w:rPr>
          <w:rFonts w:ascii="Times New Roman" w:eastAsia="Arial" w:hAnsi="Times New Roman" w:cs="Times New Roman"/>
          <w:spacing w:val="-4"/>
          <w:sz w:val="28"/>
          <w:szCs w:val="28"/>
        </w:rPr>
        <w:t>согласно пр</w:t>
      </w:r>
      <w:r>
        <w:rPr>
          <w:rFonts w:ascii="Times New Roman" w:eastAsia="Arial" w:hAnsi="Times New Roman" w:cs="Times New Roman"/>
          <w:spacing w:val="-4"/>
          <w:sz w:val="28"/>
          <w:szCs w:val="28"/>
        </w:rPr>
        <w:t xml:space="preserve">иложению 3 к настоящему </w:t>
      </w:r>
      <w:r w:rsidR="00293790">
        <w:rPr>
          <w:rFonts w:ascii="Times New Roman" w:eastAsia="Arial" w:hAnsi="Times New Roman" w:cs="Times New Roman"/>
          <w:spacing w:val="-4"/>
          <w:sz w:val="28"/>
          <w:szCs w:val="28"/>
        </w:rPr>
        <w:t>П</w:t>
      </w:r>
      <w:r>
        <w:rPr>
          <w:rFonts w:ascii="Times New Roman" w:eastAsia="Arial" w:hAnsi="Times New Roman" w:cs="Times New Roman"/>
          <w:spacing w:val="-4"/>
          <w:sz w:val="28"/>
          <w:szCs w:val="28"/>
        </w:rPr>
        <w:t>орядку и передать комитету по образованию администрации Ханты-Мансийского района.</w:t>
      </w:r>
      <w:r w:rsidR="00C4201E" w:rsidRPr="00D2605A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 </w:t>
      </w:r>
    </w:p>
    <w:p w14:paraId="78D7E2FD" w14:textId="577784E2" w:rsidR="00C56A19" w:rsidRPr="00D2605A" w:rsidRDefault="00C56A19" w:rsidP="006D5AF6">
      <w:pPr>
        <w:ind w:right="-143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01C57FDE" w14:textId="74053F56" w:rsidR="0053136D" w:rsidRPr="00D2605A" w:rsidRDefault="0053136D" w:rsidP="00F71B14">
      <w:pPr>
        <w:ind w:right="-143"/>
        <w:jc w:val="both"/>
        <w:rPr>
          <w:rFonts w:ascii="Times New Roman" w:eastAsia="Arial" w:hAnsi="Times New Roman" w:cs="Times New Roman"/>
          <w:spacing w:val="-4"/>
          <w:sz w:val="28"/>
          <w:szCs w:val="28"/>
        </w:rPr>
      </w:pPr>
    </w:p>
    <w:p w14:paraId="0D2BEF5C" w14:textId="77777777" w:rsidR="00C56A19" w:rsidRPr="00D2605A" w:rsidRDefault="00C56A19" w:rsidP="00C56A19">
      <w:pPr>
        <w:jc w:val="right"/>
        <w:rPr>
          <w:rFonts w:ascii="Times New Roman" w:eastAsia="Arial" w:hAnsi="Times New Roman" w:cs="Times New Roman"/>
          <w:spacing w:val="-4"/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6"/>
        <w:gridCol w:w="3225"/>
      </w:tblGrid>
      <w:tr w:rsidR="00C56A19" w:rsidRPr="00D2605A" w14:paraId="3B9AECA5" w14:textId="77777777" w:rsidTr="0082657E">
        <w:tc>
          <w:tcPr>
            <w:tcW w:w="5920" w:type="dxa"/>
          </w:tcPr>
          <w:p w14:paraId="698A622E" w14:textId="77777777" w:rsidR="00C56A19" w:rsidRPr="00D2605A" w:rsidRDefault="00C56A19" w:rsidP="0082657E">
            <w:pPr>
              <w:rPr>
                <w:rFonts w:ascii="Times New Roman" w:eastAsia="Arial" w:hAnsi="Times New Roman" w:cs="Times New Roman"/>
                <w:spacing w:val="-4"/>
                <w:sz w:val="28"/>
                <w:szCs w:val="28"/>
              </w:rPr>
            </w:pPr>
            <w:r w:rsidRPr="00D2605A">
              <w:rPr>
                <w:rFonts w:ascii="Times New Roman" w:eastAsia="Arial" w:hAnsi="Times New Roman" w:cs="Times New Roman"/>
                <w:spacing w:val="-4"/>
                <w:sz w:val="28"/>
                <w:szCs w:val="28"/>
              </w:rPr>
              <w:t>Председатель _____________________________</w:t>
            </w:r>
          </w:p>
          <w:p w14:paraId="7CE55CAB" w14:textId="77777777" w:rsidR="00C56A19" w:rsidRPr="00D2605A" w:rsidRDefault="00C56A19" w:rsidP="0082657E">
            <w:pPr>
              <w:jc w:val="right"/>
              <w:rPr>
                <w:rFonts w:ascii="Times New Roman" w:eastAsia="Arial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367" w:type="dxa"/>
          </w:tcPr>
          <w:p w14:paraId="062103C9" w14:textId="77777777" w:rsidR="00C56A19" w:rsidRPr="00D2605A" w:rsidRDefault="00C56A19" w:rsidP="0082657E">
            <w:pPr>
              <w:jc w:val="right"/>
              <w:rPr>
                <w:rFonts w:ascii="Times New Roman" w:eastAsia="Arial" w:hAnsi="Times New Roman" w:cs="Times New Roman"/>
                <w:spacing w:val="-4"/>
                <w:sz w:val="28"/>
                <w:szCs w:val="28"/>
              </w:rPr>
            </w:pPr>
          </w:p>
        </w:tc>
      </w:tr>
      <w:tr w:rsidR="00C56A19" w:rsidRPr="00D2605A" w14:paraId="23585DBA" w14:textId="77777777" w:rsidTr="0082657E">
        <w:tc>
          <w:tcPr>
            <w:tcW w:w="5920" w:type="dxa"/>
          </w:tcPr>
          <w:p w14:paraId="492703FF" w14:textId="77777777" w:rsidR="00C56A19" w:rsidRPr="00D2605A" w:rsidRDefault="00C56A19" w:rsidP="0082657E">
            <w:pPr>
              <w:ind w:right="-143"/>
              <w:jc w:val="both"/>
              <w:rPr>
                <w:rFonts w:ascii="Times New Roman" w:eastAsia="Arial" w:hAnsi="Times New Roman" w:cs="Times New Roman"/>
                <w:spacing w:val="-4"/>
                <w:sz w:val="28"/>
                <w:szCs w:val="28"/>
              </w:rPr>
            </w:pPr>
            <w:r w:rsidRPr="00D2605A">
              <w:rPr>
                <w:rFonts w:ascii="Times New Roman" w:eastAsia="Arial" w:hAnsi="Times New Roman" w:cs="Times New Roman"/>
                <w:spacing w:val="-4"/>
                <w:sz w:val="28"/>
                <w:szCs w:val="28"/>
              </w:rPr>
              <w:t>Секретарь ______________________________</w:t>
            </w:r>
            <w:r w:rsidRPr="00D2605A">
              <w:rPr>
                <w:rFonts w:ascii="Times New Roman" w:eastAsia="Arial" w:hAnsi="Times New Roman" w:cs="Times New Roman"/>
                <w:spacing w:val="-4"/>
                <w:sz w:val="28"/>
                <w:szCs w:val="28"/>
              </w:rPr>
              <w:tab/>
            </w:r>
          </w:p>
          <w:p w14:paraId="78D12B98" w14:textId="77777777" w:rsidR="00C56A19" w:rsidRPr="00D2605A" w:rsidRDefault="00C56A19" w:rsidP="0082657E">
            <w:pPr>
              <w:jc w:val="right"/>
              <w:rPr>
                <w:rFonts w:ascii="Times New Roman" w:eastAsia="Arial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367" w:type="dxa"/>
          </w:tcPr>
          <w:p w14:paraId="0B825DE2" w14:textId="109CFFE1" w:rsidR="00856BB6" w:rsidRPr="00D2605A" w:rsidRDefault="00856BB6" w:rsidP="008D3783">
            <w:pPr>
              <w:rPr>
                <w:rFonts w:ascii="Times New Roman" w:eastAsia="Arial" w:hAnsi="Times New Roman" w:cs="Times New Roman"/>
                <w:spacing w:val="-4"/>
                <w:sz w:val="28"/>
                <w:szCs w:val="28"/>
              </w:rPr>
            </w:pPr>
          </w:p>
        </w:tc>
      </w:tr>
    </w:tbl>
    <w:p w14:paraId="26DFB955" w14:textId="77777777" w:rsidR="00482D6D" w:rsidRDefault="00482D6D" w:rsidP="00ED1DAF">
      <w:pPr>
        <w:ind w:right="-1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FA0C2A9" w14:textId="77777777" w:rsidR="00482D6D" w:rsidRDefault="00482D6D" w:rsidP="00ED1DAF">
      <w:pPr>
        <w:ind w:right="-1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8143912" w14:textId="77777777" w:rsidR="00482D6D" w:rsidRDefault="00482D6D" w:rsidP="00ED1DAF">
      <w:pPr>
        <w:ind w:right="-1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1B51D13" w14:textId="77777777" w:rsidR="00482D6D" w:rsidRDefault="00482D6D" w:rsidP="00ED1DAF">
      <w:pPr>
        <w:ind w:right="-1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D7428BD" w14:textId="77777777" w:rsidR="00482D6D" w:rsidRDefault="00482D6D" w:rsidP="00ED1DAF">
      <w:pPr>
        <w:ind w:right="-1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EA75C4B" w14:textId="77777777" w:rsidR="00482D6D" w:rsidRDefault="00482D6D" w:rsidP="00ED1DAF">
      <w:pPr>
        <w:ind w:right="-1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DCCCECA" w14:textId="1E3EFE8C" w:rsidR="00482D6D" w:rsidRDefault="00482D6D" w:rsidP="00ED1DAF">
      <w:pPr>
        <w:ind w:right="-1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1B8009F" w14:textId="77777777" w:rsidR="00482D6D" w:rsidRDefault="00482D6D" w:rsidP="00ED1DAF">
      <w:pPr>
        <w:ind w:right="-1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E76CDDB" w14:textId="14E5B04D" w:rsidR="00F57C7F" w:rsidRDefault="00F57C7F" w:rsidP="009A772A">
      <w:pPr>
        <w:ind w:right="-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161FBC5" w14:textId="77777777" w:rsidR="00143746" w:rsidRDefault="00143746" w:rsidP="00D878FB">
      <w:pPr>
        <w:ind w:right="-1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6B4C1CC" w14:textId="77777777" w:rsidR="00293790" w:rsidRPr="00A70E49" w:rsidRDefault="00ED1DAF" w:rsidP="00D878FB">
      <w:pPr>
        <w:ind w:right="-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E4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C4201E" w:rsidRPr="00A70E4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878FB" w:rsidRPr="00A70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8F299B0" w14:textId="2DBBEC84" w:rsidR="00405D20" w:rsidRPr="00A70E49" w:rsidRDefault="00F57C7F" w:rsidP="00F57C7F">
      <w:pPr>
        <w:ind w:right="-1"/>
        <w:jc w:val="right"/>
        <w:rPr>
          <w:color w:val="000000" w:themeColor="text1"/>
          <w:sz w:val="28"/>
          <w:szCs w:val="28"/>
        </w:rPr>
      </w:pPr>
      <w:r w:rsidRPr="00A70E49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порядку</w:t>
      </w:r>
    </w:p>
    <w:p w14:paraId="6BD8ECEE" w14:textId="7008C755" w:rsidR="00990CB7" w:rsidRPr="00A70E49" w:rsidRDefault="00990CB7" w:rsidP="0074639D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C0646E4" w14:textId="77777777" w:rsidR="00990CB7" w:rsidRPr="00932B41" w:rsidRDefault="00990CB7" w:rsidP="00990CB7">
      <w:pPr>
        <w:suppressAutoHyphens w:val="0"/>
        <w:autoSpaceDN w:val="0"/>
        <w:adjustRightInd w:val="0"/>
        <w:ind w:firstLine="698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932B41">
        <w:rPr>
          <w:rFonts w:ascii="Times New Roman" w:hAnsi="Times New Roman" w:cs="Times New Roman"/>
          <w:sz w:val="26"/>
          <w:szCs w:val="26"/>
          <w:lang w:eastAsia="ru-RU"/>
        </w:rPr>
        <w:t xml:space="preserve">Председателю комитета по образованию </w:t>
      </w:r>
    </w:p>
    <w:p w14:paraId="17DA9057" w14:textId="77777777" w:rsidR="00990CB7" w:rsidRPr="00932B41" w:rsidRDefault="00990CB7" w:rsidP="00990CB7">
      <w:pPr>
        <w:suppressAutoHyphens w:val="0"/>
        <w:autoSpaceDN w:val="0"/>
        <w:adjustRightInd w:val="0"/>
        <w:ind w:firstLine="698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932B41">
        <w:rPr>
          <w:rFonts w:ascii="Times New Roman" w:hAnsi="Times New Roman" w:cs="Times New Roman"/>
          <w:sz w:val="26"/>
          <w:szCs w:val="26"/>
          <w:lang w:eastAsia="ru-RU"/>
        </w:rPr>
        <w:t>администрации Ханты-Мансийского района</w:t>
      </w:r>
      <w:r w:rsidRPr="00932B41">
        <w:rPr>
          <w:rFonts w:ascii="Times New Roman" w:hAnsi="Times New Roman" w:cs="Times New Roman"/>
          <w:sz w:val="26"/>
          <w:szCs w:val="26"/>
          <w:lang w:eastAsia="ru-RU"/>
        </w:rPr>
        <w:br/>
        <w:t>________________________________________</w:t>
      </w:r>
      <w:r w:rsidRPr="00932B41">
        <w:rPr>
          <w:rFonts w:ascii="Times New Roman" w:hAnsi="Times New Roman" w:cs="Times New Roman"/>
          <w:sz w:val="26"/>
          <w:szCs w:val="26"/>
          <w:lang w:eastAsia="ru-RU"/>
        </w:rPr>
        <w:br/>
        <w:t>(Ф.И.О. председателя)</w:t>
      </w:r>
      <w:r w:rsidRPr="00932B41">
        <w:rPr>
          <w:rFonts w:ascii="Times New Roman" w:hAnsi="Times New Roman" w:cs="Times New Roman"/>
          <w:sz w:val="26"/>
          <w:szCs w:val="26"/>
          <w:lang w:eastAsia="ru-RU"/>
        </w:rPr>
        <w:br/>
        <w:t>________________________________________</w:t>
      </w:r>
      <w:r w:rsidRPr="00932B41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(Ф.И.О. родителя </w:t>
      </w:r>
      <w:r w:rsidRPr="00932B41">
        <w:rPr>
          <w:rFonts w:ascii="Times New Roman" w:hAnsi="Times New Roman" w:cs="Times New Roman"/>
          <w:sz w:val="26"/>
          <w:szCs w:val="26"/>
          <w:lang w:eastAsia="ru-RU"/>
        </w:rPr>
        <w:br/>
        <w:t>(законного представителя) полностью)</w:t>
      </w:r>
      <w:r w:rsidRPr="00932B41">
        <w:rPr>
          <w:rFonts w:ascii="Times New Roman" w:hAnsi="Times New Roman" w:cs="Times New Roman"/>
          <w:sz w:val="26"/>
          <w:szCs w:val="26"/>
          <w:lang w:eastAsia="ru-RU"/>
        </w:rPr>
        <w:br/>
        <w:t>________________________________________</w:t>
      </w:r>
      <w:r w:rsidRPr="00932B41">
        <w:rPr>
          <w:rFonts w:ascii="Times New Roman" w:hAnsi="Times New Roman" w:cs="Times New Roman"/>
          <w:sz w:val="26"/>
          <w:szCs w:val="26"/>
          <w:lang w:eastAsia="ru-RU"/>
        </w:rPr>
        <w:br/>
        <w:t>________________________________________</w:t>
      </w:r>
      <w:r w:rsidRPr="00932B41">
        <w:rPr>
          <w:rFonts w:ascii="Times New Roman" w:hAnsi="Times New Roman" w:cs="Times New Roman"/>
          <w:sz w:val="26"/>
          <w:szCs w:val="26"/>
          <w:lang w:eastAsia="ru-RU"/>
        </w:rPr>
        <w:br/>
        <w:t>(домашний адрес)</w:t>
      </w:r>
      <w:r w:rsidRPr="00932B41">
        <w:rPr>
          <w:rFonts w:ascii="Times New Roman" w:hAnsi="Times New Roman" w:cs="Times New Roman"/>
          <w:sz w:val="26"/>
          <w:szCs w:val="26"/>
          <w:lang w:eastAsia="ru-RU"/>
        </w:rPr>
        <w:br/>
        <w:t>________________________________________</w:t>
      </w:r>
      <w:r w:rsidRPr="00932B41">
        <w:rPr>
          <w:rFonts w:ascii="Times New Roman" w:hAnsi="Times New Roman" w:cs="Times New Roman"/>
          <w:sz w:val="26"/>
          <w:szCs w:val="26"/>
          <w:lang w:eastAsia="ru-RU"/>
        </w:rPr>
        <w:br/>
        <w:t>(контактный телефон)</w:t>
      </w:r>
      <w:r w:rsidRPr="00932B41">
        <w:rPr>
          <w:rFonts w:ascii="Times New Roman" w:hAnsi="Times New Roman" w:cs="Times New Roman"/>
          <w:sz w:val="26"/>
          <w:szCs w:val="26"/>
          <w:lang w:eastAsia="ru-RU"/>
        </w:rPr>
        <w:br/>
        <w:t>________________________________________</w:t>
      </w:r>
      <w:r w:rsidRPr="00932B41">
        <w:rPr>
          <w:rFonts w:ascii="Times New Roman" w:hAnsi="Times New Roman" w:cs="Times New Roman"/>
          <w:sz w:val="26"/>
          <w:szCs w:val="26"/>
          <w:lang w:eastAsia="ru-RU"/>
        </w:rPr>
        <w:br/>
        <w:t>(адрес электронной почты)</w:t>
      </w:r>
    </w:p>
    <w:p w14:paraId="36E028A8" w14:textId="77777777" w:rsidR="00990CB7" w:rsidRPr="00932B41" w:rsidRDefault="00990CB7" w:rsidP="00990CB7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508480B5" w14:textId="77777777" w:rsidR="00990CB7" w:rsidRPr="00932B41" w:rsidRDefault="00990CB7" w:rsidP="00990CB7">
      <w:pPr>
        <w:numPr>
          <w:ilvl w:val="0"/>
          <w:numId w:val="1"/>
        </w:numPr>
        <w:tabs>
          <w:tab w:val="clear" w:pos="-1275"/>
        </w:tabs>
        <w:suppressAutoHyphens w:val="0"/>
        <w:autoSpaceDN w:val="0"/>
        <w:adjustRightInd w:val="0"/>
        <w:spacing w:before="108" w:after="108"/>
        <w:ind w:left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932B41">
        <w:rPr>
          <w:rFonts w:ascii="Times New Roman" w:hAnsi="Times New Roman" w:cs="Times New Roman"/>
          <w:b/>
          <w:bCs/>
          <w:color w:val="26282F"/>
          <w:sz w:val="26"/>
          <w:szCs w:val="26"/>
          <w:lang w:eastAsia="ru-RU"/>
        </w:rPr>
        <w:t>Заявление</w:t>
      </w:r>
    </w:p>
    <w:p w14:paraId="064A8B21" w14:textId="77777777" w:rsidR="00990CB7" w:rsidRPr="00932B41" w:rsidRDefault="00990CB7" w:rsidP="00990CB7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2DEBBAB8" w14:textId="222F0AE2" w:rsidR="00ED1DAF" w:rsidRPr="00932B41" w:rsidRDefault="00990CB7" w:rsidP="00525075">
      <w:pPr>
        <w:widowControl/>
        <w:suppressAutoHyphens w:val="0"/>
        <w:autoSpaceDE/>
        <w:ind w:right="-1"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32B41">
        <w:rPr>
          <w:rFonts w:ascii="Times New Roman" w:hAnsi="Times New Roman" w:cs="Times New Roman"/>
          <w:sz w:val="26"/>
          <w:szCs w:val="26"/>
          <w:lang w:eastAsia="ru-RU"/>
        </w:rPr>
        <w:t xml:space="preserve">Прошу </w:t>
      </w:r>
      <w:r w:rsidR="00AF51F0" w:rsidRPr="00932B41">
        <w:rPr>
          <w:rFonts w:ascii="Times New Roman" w:hAnsi="Times New Roman" w:cs="Times New Roman"/>
          <w:sz w:val="26"/>
          <w:szCs w:val="26"/>
          <w:lang w:eastAsia="ru-RU"/>
        </w:rPr>
        <w:t xml:space="preserve">рассмотреть документы </w:t>
      </w:r>
      <w:r w:rsidR="00C4201E" w:rsidRPr="00932B41">
        <w:rPr>
          <w:rFonts w:ascii="Times New Roman" w:hAnsi="Times New Roman" w:cs="Times New Roman"/>
          <w:sz w:val="26"/>
          <w:szCs w:val="26"/>
          <w:lang w:eastAsia="ru-RU"/>
        </w:rPr>
        <w:t xml:space="preserve">в конкурсном отборе на </w:t>
      </w:r>
      <w:r w:rsidR="00AF51F0" w:rsidRPr="00932B41">
        <w:rPr>
          <w:rFonts w:ascii="Times New Roman" w:hAnsi="Times New Roman" w:cs="Times New Roman"/>
          <w:sz w:val="26"/>
          <w:szCs w:val="26"/>
          <w:lang w:eastAsia="ru-RU"/>
        </w:rPr>
        <w:t>предоставление</w:t>
      </w:r>
      <w:r w:rsidRPr="00932B4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25075" w:rsidRPr="00932B41">
        <w:rPr>
          <w:rFonts w:ascii="Times New Roman" w:hAnsi="Times New Roman" w:cs="Times New Roman"/>
          <w:sz w:val="26"/>
          <w:szCs w:val="26"/>
          <w:lang w:eastAsia="ru-RU"/>
        </w:rPr>
        <w:t xml:space="preserve">экскурсионной (туристической) </w:t>
      </w:r>
      <w:r w:rsidR="00AF51F0" w:rsidRPr="00932B41">
        <w:rPr>
          <w:rFonts w:ascii="Times New Roman" w:hAnsi="Times New Roman" w:cs="Times New Roman"/>
          <w:sz w:val="26"/>
          <w:szCs w:val="26"/>
          <w:lang w:eastAsia="ru-RU"/>
        </w:rPr>
        <w:t>путевки</w:t>
      </w:r>
      <w:r w:rsidR="003267AF" w:rsidRPr="00932B4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14:paraId="74C82FA0" w14:textId="03E1400F" w:rsidR="00990CB7" w:rsidRPr="00932B41" w:rsidRDefault="00990CB7" w:rsidP="002F42FD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3ED807A2" w14:textId="1864A183" w:rsidR="00990CB7" w:rsidRPr="00932B41" w:rsidRDefault="00990CB7" w:rsidP="00990CB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32B41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  <w:r w:rsidR="00D2605A" w:rsidRPr="00932B41">
        <w:rPr>
          <w:rFonts w:ascii="Times New Roman" w:hAnsi="Times New Roman" w:cs="Times New Roman"/>
          <w:sz w:val="26"/>
          <w:szCs w:val="26"/>
          <w:lang w:eastAsia="ru-RU"/>
        </w:rPr>
        <w:t>_</w:t>
      </w:r>
    </w:p>
    <w:p w14:paraId="08157803" w14:textId="4B61CCD9" w:rsidR="00990CB7" w:rsidRPr="00932B41" w:rsidRDefault="00AF51F0" w:rsidP="00AF51F0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32B41">
        <w:rPr>
          <w:rFonts w:ascii="Times New Roman" w:hAnsi="Times New Roman" w:cs="Times New Roman"/>
          <w:sz w:val="26"/>
          <w:szCs w:val="26"/>
          <w:lang w:eastAsia="ru-RU"/>
        </w:rPr>
        <w:t>(Ф.И.О. ребенка)</w:t>
      </w:r>
    </w:p>
    <w:p w14:paraId="3AA9B8B9" w14:textId="77777777" w:rsidR="00990CB7" w:rsidRPr="00932B41" w:rsidRDefault="00990CB7" w:rsidP="00990CB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1C2067F0" w14:textId="77777777" w:rsidR="00990CB7" w:rsidRPr="00932B41" w:rsidRDefault="00990CB7" w:rsidP="00990CB7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32B41">
        <w:rPr>
          <w:rFonts w:ascii="Times New Roman" w:hAnsi="Times New Roman" w:cs="Times New Roman"/>
          <w:sz w:val="26"/>
          <w:szCs w:val="26"/>
          <w:lang w:eastAsia="ru-RU"/>
        </w:rPr>
        <w:t>Прилагаю следующие документы:</w:t>
      </w:r>
    </w:p>
    <w:p w14:paraId="2240325D" w14:textId="5553A7B5" w:rsidR="00990CB7" w:rsidRPr="00932B41" w:rsidRDefault="00990CB7" w:rsidP="00990CB7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32B41"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r w:rsidR="00D2605A" w:rsidRPr="00932B41">
        <w:rPr>
          <w:rFonts w:ascii="Times New Roman" w:hAnsi="Times New Roman" w:cs="Times New Roman"/>
          <w:sz w:val="26"/>
          <w:szCs w:val="26"/>
          <w:lang w:eastAsia="ru-RU"/>
        </w:rPr>
        <w:t>________________</w:t>
      </w:r>
      <w:r w:rsidRPr="00932B41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</w:t>
      </w:r>
    </w:p>
    <w:p w14:paraId="13D8DAE7" w14:textId="6A981D5F" w:rsidR="00990CB7" w:rsidRPr="00932B41" w:rsidRDefault="00D2605A" w:rsidP="00990CB7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32B41">
        <w:rPr>
          <w:rFonts w:ascii="Times New Roman" w:hAnsi="Times New Roman" w:cs="Times New Roman"/>
          <w:sz w:val="26"/>
          <w:szCs w:val="26"/>
          <w:lang w:eastAsia="ru-RU"/>
        </w:rPr>
        <w:t>2. _____________________________________________________________</w:t>
      </w:r>
    </w:p>
    <w:p w14:paraId="01527D7B" w14:textId="5474AF90" w:rsidR="00990CB7" w:rsidRPr="00932B41" w:rsidRDefault="00D2605A" w:rsidP="00990CB7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32B41">
        <w:rPr>
          <w:rFonts w:ascii="Times New Roman" w:hAnsi="Times New Roman" w:cs="Times New Roman"/>
          <w:sz w:val="26"/>
          <w:szCs w:val="26"/>
          <w:lang w:eastAsia="ru-RU"/>
        </w:rPr>
        <w:t>3.</w:t>
      </w:r>
      <w:r w:rsidR="00990CB7" w:rsidRPr="00932B41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</w:t>
      </w:r>
      <w:r w:rsidRPr="00932B41">
        <w:rPr>
          <w:rFonts w:ascii="Times New Roman" w:hAnsi="Times New Roman" w:cs="Times New Roman"/>
          <w:sz w:val="26"/>
          <w:szCs w:val="26"/>
          <w:lang w:eastAsia="ru-RU"/>
        </w:rPr>
        <w:t>________________________</w:t>
      </w:r>
    </w:p>
    <w:p w14:paraId="54A47594" w14:textId="2FD19BA1" w:rsidR="00990CB7" w:rsidRPr="00932B41" w:rsidRDefault="00990CB7" w:rsidP="00990CB7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32B41">
        <w:rPr>
          <w:rFonts w:ascii="Times New Roman" w:hAnsi="Times New Roman" w:cs="Times New Roman"/>
          <w:sz w:val="26"/>
          <w:szCs w:val="26"/>
          <w:lang w:eastAsia="ru-RU"/>
        </w:rPr>
        <w:t>4.__________________________________</w:t>
      </w:r>
      <w:r w:rsidR="00D2605A" w:rsidRPr="00932B41">
        <w:rPr>
          <w:rFonts w:ascii="Times New Roman" w:hAnsi="Times New Roman" w:cs="Times New Roman"/>
          <w:sz w:val="26"/>
          <w:szCs w:val="26"/>
          <w:lang w:eastAsia="ru-RU"/>
        </w:rPr>
        <w:t>____________________________</w:t>
      </w:r>
    </w:p>
    <w:p w14:paraId="443F9AD0" w14:textId="77777777" w:rsidR="00990CB7" w:rsidRPr="00932B41" w:rsidRDefault="00990CB7" w:rsidP="00990CB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57230004" w14:textId="33CEB62C" w:rsidR="00990CB7" w:rsidRPr="00932B41" w:rsidRDefault="00990CB7" w:rsidP="00990CB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32B41">
        <w:rPr>
          <w:rFonts w:ascii="Times New Roman" w:hAnsi="Times New Roman" w:cs="Times New Roman"/>
          <w:sz w:val="26"/>
          <w:szCs w:val="26"/>
          <w:lang w:eastAsia="ru-RU"/>
        </w:rPr>
        <w:t xml:space="preserve"> ________________20____г.                        ____________/_______________</w:t>
      </w:r>
      <w:r w:rsidR="00D2605A" w:rsidRPr="00932B41">
        <w:rPr>
          <w:rFonts w:ascii="Times New Roman" w:hAnsi="Times New Roman" w:cs="Times New Roman"/>
          <w:sz w:val="26"/>
          <w:szCs w:val="26"/>
          <w:lang w:eastAsia="ru-RU"/>
        </w:rPr>
        <w:t>______</w:t>
      </w:r>
    </w:p>
    <w:p w14:paraId="793EE6E7" w14:textId="632259D6" w:rsidR="00BC302E" w:rsidRPr="00932B41" w:rsidRDefault="00D2605A" w:rsidP="00AF51F0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eastAsia="ru-RU"/>
        </w:rPr>
        <w:sectPr w:rsidR="00BC302E" w:rsidRPr="00932B41" w:rsidSect="005270F8">
          <w:headerReference w:type="default" r:id="rId11"/>
          <w:pgSz w:w="11906" w:h="16838"/>
          <w:pgMar w:top="1418" w:right="1276" w:bottom="992" w:left="1559" w:header="709" w:footer="709" w:gutter="0"/>
          <w:cols w:space="708"/>
          <w:titlePg/>
          <w:docGrid w:linePitch="360"/>
        </w:sectPr>
      </w:pPr>
      <w:r w:rsidRPr="00932B41">
        <w:rPr>
          <w:rFonts w:ascii="Times New Roman" w:hAnsi="Times New Roman" w:cs="Times New Roman"/>
          <w:sz w:val="26"/>
          <w:szCs w:val="26"/>
          <w:lang w:eastAsia="ru-RU"/>
        </w:rPr>
        <w:t>     </w:t>
      </w:r>
      <w:r w:rsidR="00990CB7" w:rsidRPr="00932B41">
        <w:rPr>
          <w:rFonts w:ascii="Times New Roman" w:hAnsi="Times New Roman" w:cs="Times New Roman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</w:t>
      </w:r>
      <w:r w:rsidRPr="00932B41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AF51F0" w:rsidRPr="00932B41">
        <w:rPr>
          <w:rFonts w:ascii="Times New Roman" w:hAnsi="Times New Roman" w:cs="Times New Roman"/>
          <w:sz w:val="26"/>
          <w:szCs w:val="26"/>
          <w:lang w:eastAsia="ru-RU"/>
        </w:rPr>
        <w:t>(подпись)</w:t>
      </w:r>
      <w:r w:rsidRPr="00932B41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AF51F0" w:rsidRPr="00932B41">
        <w:rPr>
          <w:rFonts w:ascii="Times New Roman" w:hAnsi="Times New Roman" w:cs="Times New Roman"/>
          <w:sz w:val="26"/>
          <w:szCs w:val="26"/>
          <w:lang w:eastAsia="ru-RU"/>
        </w:rPr>
        <w:t xml:space="preserve"> (расшифровка подписи</w:t>
      </w:r>
      <w:r w:rsidRPr="00932B41">
        <w:rPr>
          <w:rFonts w:ascii="Times New Roman" w:hAnsi="Times New Roman" w:cs="Times New Roman"/>
          <w:sz w:val="26"/>
          <w:szCs w:val="26"/>
          <w:lang w:eastAsia="ru-RU"/>
        </w:rPr>
        <w:t>)</w:t>
      </w:r>
    </w:p>
    <w:p w14:paraId="51B3EC7C" w14:textId="77777777" w:rsidR="00F57C7F" w:rsidRPr="00A70E49" w:rsidRDefault="00B574C7" w:rsidP="00D878FB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sz w:val="28"/>
          <w:szCs w:val="28"/>
          <w:lang w:eastAsia="ru-RU"/>
        </w:rPr>
      </w:pPr>
      <w:r w:rsidRPr="00A70E49">
        <w:rPr>
          <w:rFonts w:ascii="Times New Roman" w:hAnsi="Times New Roman" w:cs="Times New Roman"/>
          <w:color w:val="26282F"/>
          <w:sz w:val="28"/>
          <w:szCs w:val="28"/>
          <w:lang w:eastAsia="ru-RU"/>
        </w:rPr>
        <w:lastRenderedPageBreak/>
        <w:t>П</w:t>
      </w:r>
      <w:r w:rsidR="00AF51F0" w:rsidRPr="00A70E49">
        <w:rPr>
          <w:rFonts w:ascii="Times New Roman" w:hAnsi="Times New Roman" w:cs="Times New Roman"/>
          <w:color w:val="26282F"/>
          <w:sz w:val="28"/>
          <w:szCs w:val="28"/>
          <w:lang w:eastAsia="ru-RU"/>
        </w:rPr>
        <w:t>риложение 6</w:t>
      </w:r>
      <w:r w:rsidR="00D878FB" w:rsidRPr="00A70E49">
        <w:rPr>
          <w:rFonts w:ascii="Times New Roman" w:hAnsi="Times New Roman" w:cs="Times New Roman"/>
          <w:color w:val="26282F"/>
          <w:sz w:val="28"/>
          <w:szCs w:val="28"/>
          <w:lang w:eastAsia="ru-RU"/>
        </w:rPr>
        <w:t xml:space="preserve"> </w:t>
      </w:r>
    </w:p>
    <w:p w14:paraId="6EEEB549" w14:textId="127E73E7" w:rsidR="00BA2E9E" w:rsidRPr="00A70E49" w:rsidRDefault="00F57C7F" w:rsidP="00D878FB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sz w:val="28"/>
          <w:szCs w:val="28"/>
          <w:lang w:eastAsia="ru-RU"/>
        </w:rPr>
      </w:pPr>
      <w:r w:rsidRPr="00A70E49">
        <w:rPr>
          <w:rFonts w:ascii="Times New Roman" w:hAnsi="Times New Roman" w:cs="Times New Roman"/>
          <w:color w:val="26282F"/>
          <w:sz w:val="28"/>
          <w:szCs w:val="28"/>
          <w:lang w:eastAsia="ru-RU"/>
        </w:rPr>
        <w:t xml:space="preserve">к настоящему порядку </w:t>
      </w:r>
    </w:p>
    <w:p w14:paraId="67B80AFC" w14:textId="77777777" w:rsidR="00B574C7" w:rsidRPr="00932B41" w:rsidRDefault="00B574C7" w:rsidP="00B574C7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sz w:val="26"/>
          <w:szCs w:val="26"/>
          <w:lang w:eastAsia="ru-RU"/>
        </w:rPr>
      </w:pPr>
    </w:p>
    <w:p w14:paraId="4754EC1E" w14:textId="77777777" w:rsidR="00B574C7" w:rsidRPr="00932B41" w:rsidRDefault="00B574C7" w:rsidP="00B574C7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14:paraId="6851F812" w14:textId="77777777" w:rsidR="00293790" w:rsidRDefault="00B574C7" w:rsidP="008D3783">
      <w:pPr>
        <w:widowControl/>
        <w:suppressAutoHyphens w:val="0"/>
        <w:autoSpaceDE/>
        <w:ind w:right="-7"/>
        <w:jc w:val="center"/>
        <w:rPr>
          <w:rFonts w:ascii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932B41">
        <w:rPr>
          <w:rFonts w:ascii="Times New Roman" w:hAnsi="Times New Roman" w:cs="Times New Roman"/>
          <w:bCs/>
          <w:color w:val="26282F"/>
          <w:sz w:val="26"/>
          <w:szCs w:val="26"/>
          <w:lang w:eastAsia="ru-RU"/>
        </w:rPr>
        <w:t>Согласие родителя</w:t>
      </w:r>
      <w:r w:rsidRPr="00D2605A">
        <w:rPr>
          <w:rFonts w:ascii="Times New Roman" w:hAnsi="Times New Roman" w:cs="Times New Roman"/>
          <w:bCs/>
          <w:color w:val="26282F"/>
          <w:sz w:val="26"/>
          <w:szCs w:val="26"/>
          <w:lang w:eastAsia="ru-RU"/>
        </w:rPr>
        <w:t xml:space="preserve"> </w:t>
      </w:r>
      <w:r w:rsidRPr="00D2605A">
        <w:rPr>
          <w:rFonts w:ascii="Times New Roman" w:hAnsi="Times New Roman" w:cs="Times New Roman"/>
          <w:bCs/>
          <w:color w:val="26282F"/>
          <w:sz w:val="26"/>
          <w:szCs w:val="26"/>
          <w:lang w:eastAsia="ru-RU"/>
        </w:rPr>
        <w:br/>
        <w:t xml:space="preserve">(законного представителя) ребенка </w:t>
      </w:r>
    </w:p>
    <w:p w14:paraId="1C6CFDD2" w14:textId="2BA6C74C" w:rsidR="00A37155" w:rsidRDefault="00B574C7" w:rsidP="008D3783">
      <w:pPr>
        <w:widowControl/>
        <w:suppressAutoHyphens w:val="0"/>
        <w:autoSpaceDE/>
        <w:ind w:right="-7"/>
        <w:jc w:val="center"/>
        <w:rPr>
          <w:rFonts w:ascii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D2605A">
        <w:rPr>
          <w:rFonts w:ascii="Times New Roman" w:hAnsi="Times New Roman" w:cs="Times New Roman"/>
          <w:bCs/>
          <w:color w:val="26282F"/>
          <w:sz w:val="26"/>
          <w:szCs w:val="26"/>
          <w:lang w:eastAsia="ru-RU"/>
        </w:rPr>
        <w:t>на</w:t>
      </w:r>
      <w:r w:rsidR="00525075">
        <w:rPr>
          <w:rFonts w:ascii="Times New Roman" w:hAnsi="Times New Roman" w:cs="Times New Roman"/>
          <w:bCs/>
          <w:color w:val="26282F"/>
          <w:sz w:val="26"/>
          <w:szCs w:val="26"/>
          <w:lang w:eastAsia="ru-RU"/>
        </w:rPr>
        <w:t xml:space="preserve"> обработку персональных данных</w:t>
      </w:r>
    </w:p>
    <w:p w14:paraId="383872A5" w14:textId="77777777" w:rsidR="00293790" w:rsidRDefault="00293790" w:rsidP="008D3783">
      <w:pPr>
        <w:widowControl/>
        <w:suppressAutoHyphens w:val="0"/>
        <w:autoSpaceDE/>
        <w:ind w:right="-7"/>
        <w:jc w:val="center"/>
        <w:rPr>
          <w:rFonts w:ascii="Times New Roman" w:hAnsi="Times New Roman" w:cs="Times New Roman"/>
          <w:bCs/>
          <w:color w:val="26282F"/>
          <w:sz w:val="26"/>
          <w:szCs w:val="26"/>
          <w:lang w:eastAsia="ru-RU"/>
        </w:rPr>
      </w:pPr>
    </w:p>
    <w:p w14:paraId="6892FB15" w14:textId="77777777" w:rsidR="00293790" w:rsidRPr="00D2605A" w:rsidRDefault="00293790" w:rsidP="008D3783">
      <w:pPr>
        <w:widowControl/>
        <w:suppressAutoHyphens w:val="0"/>
        <w:autoSpaceDE/>
        <w:ind w:right="-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6C750593" w14:textId="3F3E8C31" w:rsidR="00B574C7" w:rsidRPr="00D2605A" w:rsidRDefault="00B574C7" w:rsidP="00B574C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2605A">
        <w:rPr>
          <w:rFonts w:ascii="Times New Roman" w:hAnsi="Times New Roman" w:cs="Times New Roman"/>
          <w:sz w:val="26"/>
          <w:szCs w:val="26"/>
          <w:lang w:eastAsia="ru-RU"/>
        </w:rPr>
        <w:t>Я, ___________________________________________________________________</w:t>
      </w:r>
      <w:r w:rsidR="00D2605A">
        <w:rPr>
          <w:rFonts w:ascii="Times New Roman" w:hAnsi="Times New Roman" w:cs="Times New Roman"/>
          <w:sz w:val="26"/>
          <w:szCs w:val="26"/>
          <w:lang w:eastAsia="ru-RU"/>
        </w:rPr>
        <w:t>__</w:t>
      </w:r>
      <w:r w:rsidRPr="00D2605A">
        <w:rPr>
          <w:rFonts w:ascii="Times New Roman" w:hAnsi="Times New Roman" w:cs="Times New Roman"/>
          <w:sz w:val="26"/>
          <w:szCs w:val="26"/>
          <w:lang w:eastAsia="ru-RU"/>
        </w:rPr>
        <w:t>,</w:t>
      </w:r>
    </w:p>
    <w:p w14:paraId="6063CD83" w14:textId="77777777" w:rsidR="00B574C7" w:rsidRPr="00D2605A" w:rsidRDefault="00B574C7" w:rsidP="00B574C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2605A">
        <w:rPr>
          <w:rFonts w:ascii="Times New Roman" w:hAnsi="Times New Roman" w:cs="Times New Roman"/>
          <w:sz w:val="26"/>
          <w:szCs w:val="26"/>
          <w:lang w:eastAsia="ru-RU"/>
        </w:rPr>
        <w:t>            (Ф.И.О. родителя (законного представителя) ребенка полностью)</w:t>
      </w:r>
    </w:p>
    <w:p w14:paraId="6FD01731" w14:textId="77777777" w:rsidR="00B574C7" w:rsidRPr="00D2605A" w:rsidRDefault="00B574C7" w:rsidP="00B574C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2605A">
        <w:rPr>
          <w:rFonts w:ascii="Times New Roman" w:hAnsi="Times New Roman" w:cs="Times New Roman"/>
          <w:sz w:val="26"/>
          <w:szCs w:val="26"/>
          <w:lang w:eastAsia="ru-RU"/>
        </w:rPr>
        <w:t>проживающий по адресу: ____________________________________________________</w:t>
      </w:r>
    </w:p>
    <w:p w14:paraId="1D16B5A1" w14:textId="1A9E51AD" w:rsidR="00B574C7" w:rsidRPr="00D2605A" w:rsidRDefault="00B574C7" w:rsidP="00B574C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2605A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____________________________________________________________________,</w:t>
      </w:r>
    </w:p>
    <w:p w14:paraId="0B429AAA" w14:textId="77777777" w:rsidR="00B574C7" w:rsidRPr="00D2605A" w:rsidRDefault="00B574C7" w:rsidP="00B574C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2605A">
        <w:rPr>
          <w:rFonts w:ascii="Times New Roman" w:hAnsi="Times New Roman" w:cs="Times New Roman"/>
          <w:sz w:val="26"/>
          <w:szCs w:val="26"/>
          <w:lang w:eastAsia="ru-RU"/>
        </w:rPr>
        <w:t>паспорт: серия ________ номер ____________, выдан:_____________________________</w:t>
      </w:r>
    </w:p>
    <w:p w14:paraId="15340F94" w14:textId="7B040329" w:rsidR="00B574C7" w:rsidRPr="00D2605A" w:rsidRDefault="00B574C7" w:rsidP="00B574C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2605A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</w:t>
      </w:r>
      <w:r w:rsidR="00D2605A">
        <w:rPr>
          <w:rFonts w:ascii="Times New Roman" w:hAnsi="Times New Roman" w:cs="Times New Roman"/>
          <w:sz w:val="26"/>
          <w:szCs w:val="26"/>
          <w:lang w:eastAsia="ru-RU"/>
        </w:rPr>
        <w:t>__</w:t>
      </w:r>
      <w:r w:rsidRPr="00D2605A">
        <w:rPr>
          <w:rFonts w:ascii="Times New Roman" w:hAnsi="Times New Roman" w:cs="Times New Roman"/>
          <w:sz w:val="26"/>
          <w:szCs w:val="26"/>
          <w:lang w:eastAsia="ru-RU"/>
        </w:rPr>
        <w:t>,</w:t>
      </w:r>
    </w:p>
    <w:p w14:paraId="09464D80" w14:textId="77777777" w:rsidR="00B574C7" w:rsidRPr="00D2605A" w:rsidRDefault="00B574C7" w:rsidP="00B574C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2605A">
        <w:rPr>
          <w:rFonts w:ascii="Times New Roman" w:hAnsi="Times New Roman" w:cs="Times New Roman"/>
          <w:sz w:val="26"/>
          <w:szCs w:val="26"/>
          <w:lang w:eastAsia="ru-RU"/>
        </w:rPr>
        <w:t>                                   (кем и когда выдан)</w:t>
      </w:r>
    </w:p>
    <w:p w14:paraId="6917EBD5" w14:textId="77777777" w:rsidR="00B574C7" w:rsidRPr="00D2605A" w:rsidRDefault="00B574C7" w:rsidP="00B574C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2605A">
        <w:rPr>
          <w:rFonts w:ascii="Times New Roman" w:hAnsi="Times New Roman" w:cs="Times New Roman"/>
          <w:sz w:val="26"/>
          <w:szCs w:val="26"/>
          <w:lang w:eastAsia="ru-RU"/>
        </w:rPr>
        <w:t>являясь родителем (законным представителем) ___________________________________</w:t>
      </w:r>
    </w:p>
    <w:p w14:paraId="55BF3D65" w14:textId="7928CB18" w:rsidR="00B574C7" w:rsidRPr="00D2605A" w:rsidRDefault="00B574C7" w:rsidP="00B574C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2605A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_____________________________________________________________________,</w:t>
      </w:r>
    </w:p>
    <w:p w14:paraId="24A31E90" w14:textId="77777777" w:rsidR="00B574C7" w:rsidRPr="00D2605A" w:rsidRDefault="00B574C7" w:rsidP="00B574C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2605A">
        <w:rPr>
          <w:rFonts w:ascii="Times New Roman" w:hAnsi="Times New Roman" w:cs="Times New Roman"/>
          <w:sz w:val="26"/>
          <w:szCs w:val="26"/>
          <w:lang w:eastAsia="ru-RU"/>
        </w:rPr>
        <w:t>                               (Ф.И.О. ребенка полностью)</w:t>
      </w:r>
    </w:p>
    <w:p w14:paraId="20D8501C" w14:textId="77777777" w:rsidR="00B574C7" w:rsidRPr="00D2605A" w:rsidRDefault="00B574C7" w:rsidP="00B574C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2605A">
        <w:rPr>
          <w:rFonts w:ascii="Times New Roman" w:hAnsi="Times New Roman" w:cs="Times New Roman"/>
          <w:sz w:val="26"/>
          <w:szCs w:val="26"/>
          <w:lang w:eastAsia="ru-RU"/>
        </w:rPr>
        <w:t>на основании _______________________________________________________________,</w:t>
      </w:r>
    </w:p>
    <w:p w14:paraId="1F0E1467" w14:textId="5C43A040" w:rsidR="00B574C7" w:rsidRPr="00D2605A" w:rsidRDefault="00B574C7" w:rsidP="00B574C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2605A">
        <w:rPr>
          <w:rFonts w:ascii="Times New Roman" w:hAnsi="Times New Roman" w:cs="Times New Roman"/>
          <w:sz w:val="26"/>
          <w:szCs w:val="26"/>
          <w:lang w:eastAsia="ru-RU"/>
        </w:rPr>
        <w:t>                         (реквизиты документа, подтверждающего полномочия представителя)</w:t>
      </w:r>
      <w:r w:rsidR="0052507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D2605A">
        <w:rPr>
          <w:rFonts w:ascii="Times New Roman" w:hAnsi="Times New Roman" w:cs="Times New Roman"/>
          <w:sz w:val="26"/>
          <w:szCs w:val="26"/>
          <w:lang w:eastAsia="ru-RU"/>
        </w:rPr>
        <w:t>проживающего</w:t>
      </w:r>
      <w:r w:rsidR="00525075">
        <w:rPr>
          <w:rFonts w:ascii="Times New Roman" w:hAnsi="Times New Roman" w:cs="Times New Roman"/>
          <w:sz w:val="26"/>
          <w:szCs w:val="26"/>
          <w:lang w:eastAsia="ru-RU"/>
        </w:rPr>
        <w:t xml:space="preserve"> по </w:t>
      </w:r>
      <w:r w:rsidRPr="00D2605A">
        <w:rPr>
          <w:rFonts w:ascii="Times New Roman" w:hAnsi="Times New Roman" w:cs="Times New Roman"/>
          <w:sz w:val="26"/>
          <w:szCs w:val="26"/>
          <w:lang w:eastAsia="ru-RU"/>
        </w:rPr>
        <w:t>адресу:____________________________________________________,</w:t>
      </w:r>
    </w:p>
    <w:p w14:paraId="7A316D69" w14:textId="77777777" w:rsidR="00B574C7" w:rsidRPr="00D2605A" w:rsidRDefault="00B574C7" w:rsidP="00B574C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2605A">
        <w:rPr>
          <w:rFonts w:ascii="Times New Roman" w:hAnsi="Times New Roman" w:cs="Times New Roman"/>
          <w:sz w:val="26"/>
          <w:szCs w:val="26"/>
          <w:lang w:eastAsia="ru-RU"/>
        </w:rPr>
        <w:t>свидетельство о рождении (паспорт): серия ____________номер____________________,</w:t>
      </w:r>
    </w:p>
    <w:p w14:paraId="553F459C" w14:textId="6C155D9E" w:rsidR="00B574C7" w:rsidRPr="00D2605A" w:rsidRDefault="00B574C7" w:rsidP="00B574C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2605A">
        <w:rPr>
          <w:rFonts w:ascii="Times New Roman" w:hAnsi="Times New Roman" w:cs="Times New Roman"/>
          <w:sz w:val="26"/>
          <w:szCs w:val="26"/>
          <w:lang w:eastAsia="ru-RU"/>
        </w:rPr>
        <w:t>выдан:_______________________________________</w:t>
      </w:r>
      <w:r w:rsidR="00D2605A">
        <w:rPr>
          <w:rFonts w:ascii="Times New Roman" w:hAnsi="Times New Roman" w:cs="Times New Roman"/>
          <w:sz w:val="26"/>
          <w:szCs w:val="26"/>
          <w:lang w:eastAsia="ru-RU"/>
        </w:rPr>
        <w:t>_______________________</w:t>
      </w:r>
      <w:r w:rsidRPr="00D2605A">
        <w:rPr>
          <w:rFonts w:ascii="Times New Roman" w:hAnsi="Times New Roman" w:cs="Times New Roman"/>
          <w:sz w:val="26"/>
          <w:szCs w:val="26"/>
          <w:lang w:eastAsia="ru-RU"/>
        </w:rPr>
        <w:t>,</w:t>
      </w:r>
    </w:p>
    <w:p w14:paraId="775E643C" w14:textId="77777777" w:rsidR="00B574C7" w:rsidRPr="00D2605A" w:rsidRDefault="00B574C7" w:rsidP="00B574C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2605A">
        <w:rPr>
          <w:rFonts w:ascii="Times New Roman" w:hAnsi="Times New Roman" w:cs="Times New Roman"/>
          <w:sz w:val="26"/>
          <w:szCs w:val="26"/>
          <w:lang w:eastAsia="ru-RU"/>
        </w:rPr>
        <w:t>                                      (кем и когда выдан)</w:t>
      </w:r>
    </w:p>
    <w:p w14:paraId="6D5E9ECB" w14:textId="588C81D1" w:rsidR="00B574C7" w:rsidRPr="00D2605A" w:rsidRDefault="00B574C7" w:rsidP="00AF51F0">
      <w:pPr>
        <w:widowControl/>
        <w:suppressAutoHyphens w:val="0"/>
        <w:autoSpaceDE/>
        <w:ind w:right="-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2605A">
        <w:rPr>
          <w:rFonts w:ascii="Times New Roman" w:hAnsi="Times New Roman" w:cs="Times New Roman"/>
          <w:sz w:val="26"/>
          <w:szCs w:val="26"/>
          <w:lang w:eastAsia="ru-RU"/>
        </w:rPr>
        <w:t>настоящим даю комитету по образованию администрации Ханты-Мансийского района</w:t>
      </w:r>
      <w:r w:rsidR="00AF51F0" w:rsidRPr="00D2605A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AF51F0" w:rsidRPr="00D2605A">
        <w:rPr>
          <w:rFonts w:ascii="Times New Roman" w:hAnsi="Times New Roman" w:cs="Times New Roman"/>
          <w:sz w:val="26"/>
          <w:szCs w:val="26"/>
        </w:rPr>
        <w:t xml:space="preserve"> </w:t>
      </w:r>
      <w:r w:rsidR="00AF51F0" w:rsidRPr="00D2605A">
        <w:rPr>
          <w:rFonts w:ascii="Times New Roman" w:hAnsi="Times New Roman" w:cs="Times New Roman"/>
          <w:sz w:val="26"/>
          <w:szCs w:val="26"/>
          <w:lang w:eastAsia="ru-RU"/>
        </w:rPr>
        <w:t>муниципальным автономным учреждени</w:t>
      </w:r>
      <w:r w:rsidR="00525075">
        <w:rPr>
          <w:rFonts w:ascii="Times New Roman" w:hAnsi="Times New Roman" w:cs="Times New Roman"/>
          <w:sz w:val="26"/>
          <w:szCs w:val="26"/>
          <w:lang w:eastAsia="ru-RU"/>
        </w:rPr>
        <w:t xml:space="preserve">ем дополнительного образования </w:t>
      </w:r>
      <w:r w:rsidR="00AF51F0" w:rsidRPr="00D2605A">
        <w:rPr>
          <w:rFonts w:ascii="Times New Roman" w:hAnsi="Times New Roman" w:cs="Times New Roman"/>
          <w:sz w:val="26"/>
          <w:szCs w:val="26"/>
          <w:lang w:eastAsia="ru-RU"/>
        </w:rPr>
        <w:t xml:space="preserve">Ханты-Мансийского района «Центр дополнительного образования» </w:t>
      </w:r>
      <w:r w:rsidRPr="00D2605A">
        <w:rPr>
          <w:rFonts w:ascii="Times New Roman" w:hAnsi="Times New Roman" w:cs="Times New Roman"/>
          <w:sz w:val="26"/>
          <w:szCs w:val="26"/>
          <w:lang w:eastAsia="ru-RU"/>
        </w:rPr>
        <w:t>согласие на обработку персональных данных</w:t>
      </w:r>
      <w:r w:rsidR="00A37155" w:rsidRPr="00D2605A">
        <w:rPr>
          <w:rFonts w:ascii="Times New Roman" w:hAnsi="Times New Roman" w:cs="Times New Roman"/>
          <w:sz w:val="26"/>
          <w:szCs w:val="26"/>
          <w:lang w:eastAsia="ru-RU"/>
        </w:rPr>
        <w:t xml:space="preserve"> моих и моего ребенка в целях </w:t>
      </w:r>
      <w:r w:rsidR="00AF51F0" w:rsidRPr="00D2605A">
        <w:rPr>
          <w:rFonts w:ascii="Times New Roman" w:hAnsi="Times New Roman" w:cs="Times New Roman"/>
          <w:sz w:val="26"/>
          <w:szCs w:val="26"/>
          <w:lang w:eastAsia="ru-RU"/>
        </w:rPr>
        <w:t xml:space="preserve">участия в конкурсном отборе и в случае внесения в реестр </w:t>
      </w:r>
      <w:r w:rsidR="00525075">
        <w:rPr>
          <w:rFonts w:ascii="Times New Roman" w:hAnsi="Times New Roman" w:cs="Times New Roman"/>
          <w:sz w:val="26"/>
          <w:szCs w:val="26"/>
          <w:lang w:eastAsia="ru-RU"/>
        </w:rPr>
        <w:t xml:space="preserve">детей </w:t>
      </w:r>
      <w:r w:rsidR="00525075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AF51F0" w:rsidRPr="00D2605A">
        <w:rPr>
          <w:rFonts w:ascii="Times New Roman" w:hAnsi="Times New Roman" w:cs="Times New Roman"/>
          <w:sz w:val="26"/>
          <w:szCs w:val="26"/>
          <w:lang w:eastAsia="ru-RU"/>
        </w:rPr>
        <w:t xml:space="preserve">Ханты-Мансийского района </w:t>
      </w:r>
      <w:r w:rsidRPr="00D2605A">
        <w:rPr>
          <w:rFonts w:ascii="Times New Roman" w:hAnsi="Times New Roman" w:cs="Times New Roman"/>
          <w:bCs/>
          <w:sz w:val="26"/>
          <w:szCs w:val="26"/>
          <w:lang w:eastAsia="ru-RU"/>
        </w:rPr>
        <w:t>предоставления</w:t>
      </w:r>
      <w:r w:rsidR="00525075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25075" w:rsidRPr="00525075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экскурсионной (туристической) </w:t>
      </w:r>
      <w:r w:rsidRPr="00D2605A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37155" w:rsidRPr="00D2605A">
        <w:rPr>
          <w:rFonts w:ascii="Times New Roman" w:hAnsi="Times New Roman" w:cs="Times New Roman"/>
          <w:sz w:val="26"/>
          <w:szCs w:val="26"/>
          <w:lang w:eastAsia="ru-RU"/>
        </w:rPr>
        <w:t>путевки.</w:t>
      </w:r>
    </w:p>
    <w:p w14:paraId="391F0DA6" w14:textId="02D86AD1" w:rsidR="00B574C7" w:rsidRPr="00D2605A" w:rsidRDefault="00B574C7" w:rsidP="00DE54B4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2605A">
        <w:rPr>
          <w:rFonts w:ascii="Times New Roman" w:hAnsi="Times New Roman" w:cs="Times New Roman"/>
          <w:sz w:val="26"/>
          <w:szCs w:val="26"/>
          <w:lang w:eastAsia="ru-RU"/>
        </w:rPr>
        <w:t xml:space="preserve">Настоящее согласие предоставляется на осуществление действий в отношении персональных данных моих и моего ребенка,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</w:t>
      </w:r>
      <w:r w:rsidR="00570875">
        <w:rPr>
          <w:rFonts w:ascii="Times New Roman" w:hAnsi="Times New Roman" w:cs="Times New Roman"/>
          <w:sz w:val="26"/>
          <w:szCs w:val="26"/>
          <w:lang w:eastAsia="ru-RU"/>
        </w:rPr>
        <w:t xml:space="preserve">использование, распространение </w:t>
      </w:r>
      <w:r w:rsidRPr="00D2605A">
        <w:rPr>
          <w:rFonts w:ascii="Times New Roman" w:hAnsi="Times New Roman" w:cs="Times New Roman"/>
          <w:sz w:val="26"/>
          <w:szCs w:val="26"/>
          <w:lang w:eastAsia="ru-RU"/>
        </w:rPr>
        <w:t>(в том числе передачу третьим лицам), обезличивание, блокирование.</w:t>
      </w:r>
    </w:p>
    <w:p w14:paraId="775B7025" w14:textId="77777777" w:rsidR="00B574C7" w:rsidRPr="00D2605A" w:rsidRDefault="00B574C7" w:rsidP="00DE54B4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2605A">
        <w:rPr>
          <w:rFonts w:ascii="Times New Roman" w:hAnsi="Times New Roman" w:cs="Times New Roman"/>
          <w:sz w:val="26"/>
          <w:szCs w:val="26"/>
          <w:lang w:eastAsia="ru-RU"/>
        </w:rPr>
        <w:t>Настоящим я даю согласие на обработку следующих персональных данных:</w:t>
      </w:r>
    </w:p>
    <w:p w14:paraId="09EA294A" w14:textId="20075AD8" w:rsidR="00B574C7" w:rsidRPr="00D2605A" w:rsidRDefault="00B574C7" w:rsidP="00DE54B4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2605A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фамилия, имя, отчество ребенка;</w:t>
      </w:r>
    </w:p>
    <w:p w14:paraId="773EBA72" w14:textId="3D27196E" w:rsidR="00B574C7" w:rsidRPr="00D2605A" w:rsidRDefault="00B574C7" w:rsidP="00DE54B4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2605A">
        <w:rPr>
          <w:rFonts w:ascii="Times New Roman" w:hAnsi="Times New Roman" w:cs="Times New Roman"/>
          <w:sz w:val="26"/>
          <w:szCs w:val="26"/>
          <w:lang w:eastAsia="ru-RU"/>
        </w:rPr>
        <w:t>данные свидетельства о рождении (паспорта) ребенка;</w:t>
      </w:r>
    </w:p>
    <w:p w14:paraId="3C839AF4" w14:textId="263ABE6B" w:rsidR="00B574C7" w:rsidRPr="00D2605A" w:rsidRDefault="00B574C7" w:rsidP="00DE54B4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2605A">
        <w:rPr>
          <w:rFonts w:ascii="Times New Roman" w:hAnsi="Times New Roman" w:cs="Times New Roman"/>
          <w:sz w:val="26"/>
          <w:szCs w:val="26"/>
          <w:lang w:eastAsia="ru-RU"/>
        </w:rPr>
        <w:t>место жительства ребенка;</w:t>
      </w:r>
    </w:p>
    <w:p w14:paraId="1FDC6014" w14:textId="4390255E" w:rsidR="00B574C7" w:rsidRPr="00D2605A" w:rsidRDefault="00B574C7" w:rsidP="00DE54B4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2605A">
        <w:rPr>
          <w:rFonts w:ascii="Times New Roman" w:hAnsi="Times New Roman" w:cs="Times New Roman"/>
          <w:sz w:val="26"/>
          <w:szCs w:val="26"/>
          <w:lang w:eastAsia="ru-RU"/>
        </w:rPr>
        <w:t>фамилия, имя, отчество родителя (законного представителя) ребенка;</w:t>
      </w:r>
    </w:p>
    <w:p w14:paraId="645EA625" w14:textId="38D51183" w:rsidR="00B574C7" w:rsidRPr="00D2605A" w:rsidRDefault="00B574C7" w:rsidP="00DE54B4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2605A">
        <w:rPr>
          <w:rFonts w:ascii="Times New Roman" w:hAnsi="Times New Roman" w:cs="Times New Roman"/>
          <w:sz w:val="26"/>
          <w:szCs w:val="26"/>
          <w:lang w:eastAsia="ru-RU"/>
        </w:rPr>
        <w:t>данные паспорта родителя (законного представителя) ребенка;</w:t>
      </w:r>
    </w:p>
    <w:p w14:paraId="1E18D334" w14:textId="3BF15D31" w:rsidR="00B574C7" w:rsidRPr="00D2605A" w:rsidRDefault="00B574C7" w:rsidP="00DE54B4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2605A">
        <w:rPr>
          <w:rFonts w:ascii="Times New Roman" w:hAnsi="Times New Roman" w:cs="Times New Roman"/>
          <w:sz w:val="26"/>
          <w:szCs w:val="26"/>
          <w:lang w:eastAsia="ru-RU"/>
        </w:rPr>
        <w:t>домашний адрес;</w:t>
      </w:r>
    </w:p>
    <w:p w14:paraId="396B2BBC" w14:textId="6B1BE25A" w:rsidR="00B574C7" w:rsidRPr="00D2605A" w:rsidRDefault="00B574C7" w:rsidP="00DE54B4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2605A">
        <w:rPr>
          <w:rFonts w:ascii="Times New Roman" w:hAnsi="Times New Roman" w:cs="Times New Roman"/>
          <w:sz w:val="26"/>
          <w:szCs w:val="26"/>
          <w:lang w:eastAsia="ru-RU"/>
        </w:rPr>
        <w:t>контактная информация родителя (законного представителя) ребенка.</w:t>
      </w:r>
    </w:p>
    <w:p w14:paraId="5F79ADD3" w14:textId="32A8CE8E" w:rsidR="00B574C7" w:rsidRPr="00D2605A" w:rsidRDefault="00B574C7" w:rsidP="00DE54B4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2605A">
        <w:rPr>
          <w:rFonts w:ascii="Times New Roman" w:hAnsi="Times New Roman" w:cs="Times New Roman"/>
          <w:sz w:val="26"/>
          <w:szCs w:val="26"/>
          <w:lang w:eastAsia="ru-RU"/>
        </w:rPr>
        <w:t>Я согласен(а), что обработка персональных д</w:t>
      </w:r>
      <w:r w:rsidR="00570875">
        <w:rPr>
          <w:rFonts w:ascii="Times New Roman" w:hAnsi="Times New Roman" w:cs="Times New Roman"/>
          <w:sz w:val="26"/>
          <w:szCs w:val="26"/>
          <w:lang w:eastAsia="ru-RU"/>
        </w:rPr>
        <w:t xml:space="preserve">анных может осуществляться как </w:t>
      </w:r>
      <w:r w:rsidRPr="00D2605A">
        <w:rPr>
          <w:rFonts w:ascii="Times New Roman" w:hAnsi="Times New Roman" w:cs="Times New Roman"/>
          <w:sz w:val="26"/>
          <w:szCs w:val="26"/>
          <w:lang w:eastAsia="ru-RU"/>
        </w:rPr>
        <w:t>с использованием автоматизированных средств, так и без таковых.</w:t>
      </w:r>
    </w:p>
    <w:p w14:paraId="5A0E7262" w14:textId="297E11B8" w:rsidR="00B574C7" w:rsidRPr="00D2605A" w:rsidRDefault="00B574C7" w:rsidP="00DE54B4">
      <w:pPr>
        <w:widowControl/>
        <w:suppressAutoHyphens w:val="0"/>
        <w:autoSpaceDE/>
        <w:ind w:right="-1"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2605A">
        <w:rPr>
          <w:rFonts w:ascii="Times New Roman" w:hAnsi="Times New Roman" w:cs="Times New Roman"/>
          <w:sz w:val="26"/>
          <w:szCs w:val="26"/>
          <w:lang w:eastAsia="ru-RU"/>
        </w:rPr>
        <w:t xml:space="preserve">Я согласен(а), что вышеперечисленные сведения переданы в комитет </w:t>
      </w:r>
      <w:r w:rsidRPr="00D2605A">
        <w:rPr>
          <w:rFonts w:ascii="Times New Roman" w:hAnsi="Times New Roman" w:cs="Times New Roman"/>
          <w:sz w:val="26"/>
          <w:szCs w:val="26"/>
          <w:lang w:eastAsia="ru-RU"/>
        </w:rPr>
        <w:br/>
        <w:t>по образованию администрации Ханты-Мансийского рай</w:t>
      </w:r>
      <w:r w:rsidR="00A37155" w:rsidRPr="00D2605A">
        <w:rPr>
          <w:rFonts w:ascii="Times New Roman" w:hAnsi="Times New Roman" w:cs="Times New Roman"/>
          <w:sz w:val="26"/>
          <w:szCs w:val="26"/>
          <w:lang w:eastAsia="ru-RU"/>
        </w:rPr>
        <w:t>она, который</w:t>
      </w:r>
      <w:r w:rsidRPr="00D2605A">
        <w:rPr>
          <w:rFonts w:ascii="Times New Roman" w:hAnsi="Times New Roman" w:cs="Times New Roman"/>
          <w:sz w:val="26"/>
          <w:szCs w:val="26"/>
          <w:lang w:eastAsia="ru-RU"/>
        </w:rPr>
        <w:t xml:space="preserve"> пред</w:t>
      </w:r>
      <w:r w:rsidR="0058348C" w:rsidRPr="00D2605A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D2605A">
        <w:rPr>
          <w:rFonts w:ascii="Times New Roman" w:hAnsi="Times New Roman" w:cs="Times New Roman"/>
          <w:sz w:val="26"/>
          <w:szCs w:val="26"/>
          <w:lang w:eastAsia="ru-RU"/>
        </w:rPr>
        <w:t xml:space="preserve">ставляет </w:t>
      </w:r>
      <w:r w:rsidR="00A37155" w:rsidRPr="00D2605A">
        <w:rPr>
          <w:rFonts w:ascii="Times New Roman" w:hAnsi="Times New Roman" w:cs="Times New Roman"/>
          <w:sz w:val="26"/>
          <w:szCs w:val="26"/>
          <w:lang w:eastAsia="ru-RU"/>
        </w:rPr>
        <w:t>путевку.</w:t>
      </w:r>
      <w:r w:rsidRPr="00D2605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14:paraId="774707AB" w14:textId="50FCCFE7" w:rsidR="00B574C7" w:rsidRPr="00D2605A" w:rsidRDefault="00B574C7" w:rsidP="00DE54B4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2605A">
        <w:rPr>
          <w:rFonts w:ascii="Times New Roman" w:hAnsi="Times New Roman" w:cs="Times New Roman"/>
          <w:sz w:val="26"/>
          <w:szCs w:val="26"/>
          <w:lang w:eastAsia="ru-RU"/>
        </w:rPr>
        <w:t xml:space="preserve">Согласие на обработку персональных данных </w:t>
      </w:r>
      <w:r w:rsidR="00570875">
        <w:rPr>
          <w:rFonts w:ascii="Times New Roman" w:hAnsi="Times New Roman" w:cs="Times New Roman"/>
          <w:sz w:val="26"/>
          <w:szCs w:val="26"/>
          <w:lang w:eastAsia="ru-RU"/>
        </w:rPr>
        <w:t xml:space="preserve">моих и моего ребенка действует с </w:t>
      </w:r>
      <w:r w:rsidRPr="00D2605A">
        <w:rPr>
          <w:rFonts w:ascii="Times New Roman" w:hAnsi="Times New Roman" w:cs="Times New Roman"/>
          <w:sz w:val="26"/>
          <w:szCs w:val="26"/>
          <w:lang w:eastAsia="ru-RU"/>
        </w:rPr>
        <w:t>даты его подписания до даты достижения цели и</w:t>
      </w:r>
      <w:r w:rsidR="00570875">
        <w:rPr>
          <w:rFonts w:ascii="Times New Roman" w:hAnsi="Times New Roman" w:cs="Times New Roman"/>
          <w:sz w:val="26"/>
          <w:szCs w:val="26"/>
          <w:lang w:eastAsia="ru-RU"/>
        </w:rPr>
        <w:t xml:space="preserve">ли отзыва заявления, если иное </w:t>
      </w:r>
      <w:r w:rsidRPr="00D2605A">
        <w:rPr>
          <w:rFonts w:ascii="Times New Roman" w:hAnsi="Times New Roman" w:cs="Times New Roman"/>
          <w:sz w:val="26"/>
          <w:szCs w:val="26"/>
          <w:lang w:eastAsia="ru-RU"/>
        </w:rPr>
        <w:t>не предусмотрено законодательством Российской Федерации. Я уведомлен(а)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</w:t>
      </w:r>
      <w:r w:rsidR="00DE54B4" w:rsidRPr="00D2605A">
        <w:rPr>
          <w:rFonts w:ascii="Times New Roman" w:hAnsi="Times New Roman" w:cs="Times New Roman"/>
          <w:sz w:val="26"/>
          <w:szCs w:val="26"/>
          <w:lang w:eastAsia="ru-RU"/>
        </w:rPr>
        <w:t xml:space="preserve">й Федерации. </w:t>
      </w:r>
      <w:r w:rsidRPr="00D2605A">
        <w:rPr>
          <w:rFonts w:ascii="Times New Roman" w:hAnsi="Times New Roman" w:cs="Times New Roman"/>
          <w:sz w:val="26"/>
          <w:szCs w:val="26"/>
          <w:lang w:eastAsia="ru-RU"/>
        </w:rPr>
        <w:t xml:space="preserve">Я подтверждаю, что давая настоящее </w:t>
      </w:r>
      <w:r w:rsidR="00570875">
        <w:rPr>
          <w:rFonts w:ascii="Times New Roman" w:hAnsi="Times New Roman" w:cs="Times New Roman"/>
          <w:sz w:val="26"/>
          <w:szCs w:val="26"/>
          <w:lang w:eastAsia="ru-RU"/>
        </w:rPr>
        <w:t xml:space="preserve">согласие, я действую свободно, </w:t>
      </w:r>
      <w:r w:rsidRPr="00D2605A">
        <w:rPr>
          <w:rFonts w:ascii="Times New Roman" w:hAnsi="Times New Roman" w:cs="Times New Roman"/>
          <w:sz w:val="26"/>
          <w:szCs w:val="26"/>
          <w:lang w:eastAsia="ru-RU"/>
        </w:rPr>
        <w:t>по своей воле и в интересах ребенка, родителем (зак</w:t>
      </w:r>
      <w:r w:rsidR="00570875">
        <w:rPr>
          <w:rFonts w:ascii="Times New Roman" w:hAnsi="Times New Roman" w:cs="Times New Roman"/>
          <w:sz w:val="26"/>
          <w:szCs w:val="26"/>
          <w:lang w:eastAsia="ru-RU"/>
        </w:rPr>
        <w:t xml:space="preserve">онным представителем) которого </w:t>
      </w:r>
      <w:r w:rsidRPr="00D2605A">
        <w:rPr>
          <w:rFonts w:ascii="Times New Roman" w:hAnsi="Times New Roman" w:cs="Times New Roman"/>
          <w:sz w:val="26"/>
          <w:szCs w:val="26"/>
          <w:lang w:eastAsia="ru-RU"/>
        </w:rPr>
        <w:t>я являюсь.</w:t>
      </w:r>
    </w:p>
    <w:p w14:paraId="7AFE24CD" w14:textId="77777777" w:rsidR="00B574C7" w:rsidRPr="00D2605A" w:rsidRDefault="00B574C7" w:rsidP="00DE54B4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02D6CC14" w14:textId="77777777" w:rsidR="00B574C7" w:rsidRPr="00D2605A" w:rsidRDefault="00B574C7" w:rsidP="00B574C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2605A">
        <w:rPr>
          <w:rFonts w:ascii="Times New Roman" w:hAnsi="Times New Roman" w:cs="Times New Roman"/>
          <w:sz w:val="26"/>
          <w:szCs w:val="26"/>
          <w:lang w:eastAsia="ru-RU"/>
        </w:rPr>
        <w:t>«______» ________________20____г.                   ______________/____________________</w:t>
      </w:r>
    </w:p>
    <w:p w14:paraId="055FDBA2" w14:textId="5DF257D7" w:rsidR="00B574C7" w:rsidRPr="00D2605A" w:rsidRDefault="00B574C7" w:rsidP="00B574C7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2605A">
        <w:rPr>
          <w:rFonts w:ascii="Times New Roman" w:hAnsi="Times New Roman" w:cs="Times New Roman"/>
          <w:sz w:val="26"/>
          <w:szCs w:val="26"/>
          <w:lang w:eastAsia="ru-RU"/>
        </w:rPr>
        <w:t>                                                     </w:t>
      </w:r>
      <w:r w:rsidR="00BA2E9E" w:rsidRPr="00D2605A">
        <w:rPr>
          <w:rFonts w:ascii="Times New Roman" w:hAnsi="Times New Roman" w:cs="Times New Roman"/>
          <w:sz w:val="26"/>
          <w:szCs w:val="26"/>
          <w:lang w:eastAsia="ru-RU"/>
        </w:rPr>
        <w:t>          </w:t>
      </w:r>
      <w:r w:rsidRPr="00D2605A">
        <w:rPr>
          <w:rFonts w:ascii="Times New Roman" w:hAnsi="Times New Roman" w:cs="Times New Roman"/>
          <w:sz w:val="26"/>
          <w:szCs w:val="26"/>
          <w:lang w:eastAsia="ru-RU"/>
        </w:rPr>
        <w:t>(подпись) (расшифровка подписи)</w:t>
      </w:r>
    </w:p>
    <w:p w14:paraId="49798A74" w14:textId="77777777" w:rsidR="00B574C7" w:rsidRPr="00D2605A" w:rsidRDefault="00B574C7" w:rsidP="00B574C7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56C1623D" w14:textId="77777777" w:rsidR="00B574C7" w:rsidRPr="00D2605A" w:rsidRDefault="00B574C7" w:rsidP="00B574C7">
      <w:pPr>
        <w:suppressAutoHyphens w:val="0"/>
        <w:autoSpaceDN w:val="0"/>
        <w:adjustRightInd w:val="0"/>
        <w:spacing w:before="75"/>
        <w:ind w:left="17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0F0F0"/>
          <w:lang w:eastAsia="ru-RU"/>
        </w:rPr>
      </w:pPr>
    </w:p>
    <w:p w14:paraId="53E2B479" w14:textId="77777777" w:rsidR="00B574C7" w:rsidRPr="00D2605A" w:rsidRDefault="00B574C7" w:rsidP="00B574C7">
      <w:pPr>
        <w:suppressAutoHyphens w:val="0"/>
        <w:autoSpaceDN w:val="0"/>
        <w:adjustRightInd w:val="0"/>
        <w:spacing w:before="75"/>
        <w:ind w:left="17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0F0F0"/>
          <w:lang w:eastAsia="ru-RU"/>
        </w:rPr>
      </w:pPr>
    </w:p>
    <w:p w14:paraId="657F6519" w14:textId="77777777" w:rsidR="00B574C7" w:rsidRPr="00D2605A" w:rsidRDefault="00B574C7" w:rsidP="00800122">
      <w:pPr>
        <w:ind w:left="567"/>
        <w:jc w:val="right"/>
        <w:rPr>
          <w:rFonts w:ascii="Times New Roman" w:hAnsi="Times New Roman" w:cs="Times New Roman"/>
          <w:sz w:val="26"/>
          <w:szCs w:val="26"/>
        </w:rPr>
      </w:pPr>
    </w:p>
    <w:p w14:paraId="45BA64F4" w14:textId="77777777" w:rsidR="00B574C7" w:rsidRPr="00D2605A" w:rsidRDefault="00B574C7" w:rsidP="00800122">
      <w:pPr>
        <w:ind w:left="567"/>
        <w:jc w:val="right"/>
        <w:rPr>
          <w:rFonts w:ascii="Times New Roman" w:hAnsi="Times New Roman" w:cs="Times New Roman"/>
          <w:sz w:val="26"/>
          <w:szCs w:val="26"/>
        </w:rPr>
      </w:pPr>
    </w:p>
    <w:p w14:paraId="42D14E3F" w14:textId="74CF5A07" w:rsidR="00B574C7" w:rsidRPr="00D2605A" w:rsidRDefault="00B574C7" w:rsidP="00800122">
      <w:pPr>
        <w:ind w:left="567"/>
        <w:jc w:val="right"/>
        <w:rPr>
          <w:rFonts w:ascii="Times New Roman" w:hAnsi="Times New Roman" w:cs="Times New Roman"/>
          <w:sz w:val="26"/>
          <w:szCs w:val="26"/>
        </w:rPr>
      </w:pPr>
    </w:p>
    <w:p w14:paraId="51BDB9B9" w14:textId="64867CC1" w:rsidR="00B574C7" w:rsidRPr="00D2605A" w:rsidRDefault="00B574C7" w:rsidP="00800122">
      <w:pPr>
        <w:ind w:left="567"/>
        <w:jc w:val="right"/>
        <w:rPr>
          <w:rFonts w:ascii="Times New Roman" w:hAnsi="Times New Roman" w:cs="Times New Roman"/>
          <w:sz w:val="26"/>
          <w:szCs w:val="26"/>
        </w:rPr>
      </w:pPr>
    </w:p>
    <w:p w14:paraId="166CD986" w14:textId="44CCC949" w:rsidR="00B574C7" w:rsidRPr="00D2605A" w:rsidRDefault="00B574C7" w:rsidP="00800122">
      <w:pPr>
        <w:ind w:left="567"/>
        <w:jc w:val="right"/>
        <w:rPr>
          <w:rFonts w:ascii="Times New Roman" w:hAnsi="Times New Roman" w:cs="Times New Roman"/>
          <w:sz w:val="26"/>
          <w:szCs w:val="26"/>
        </w:rPr>
      </w:pPr>
    </w:p>
    <w:p w14:paraId="7F52BD13" w14:textId="6666D321" w:rsidR="00B574C7" w:rsidRPr="00D2605A" w:rsidRDefault="00B574C7" w:rsidP="00800122">
      <w:pPr>
        <w:ind w:left="567"/>
        <w:jc w:val="right"/>
        <w:rPr>
          <w:rFonts w:ascii="Times New Roman" w:hAnsi="Times New Roman" w:cs="Times New Roman"/>
          <w:sz w:val="26"/>
          <w:szCs w:val="26"/>
        </w:rPr>
      </w:pPr>
    </w:p>
    <w:p w14:paraId="11BE918D" w14:textId="2B58E4D7" w:rsidR="00B574C7" w:rsidRPr="00D2605A" w:rsidRDefault="00B574C7" w:rsidP="00800122">
      <w:pPr>
        <w:ind w:left="567"/>
        <w:jc w:val="right"/>
        <w:rPr>
          <w:rFonts w:ascii="Times New Roman" w:hAnsi="Times New Roman" w:cs="Times New Roman"/>
          <w:sz w:val="26"/>
          <w:szCs w:val="26"/>
        </w:rPr>
      </w:pPr>
    </w:p>
    <w:p w14:paraId="0C4FD012" w14:textId="20C79226" w:rsidR="00B574C7" w:rsidRPr="00D2605A" w:rsidRDefault="00B574C7" w:rsidP="00800122">
      <w:pPr>
        <w:ind w:left="567"/>
        <w:jc w:val="right"/>
        <w:rPr>
          <w:rFonts w:ascii="Times New Roman" w:hAnsi="Times New Roman" w:cs="Times New Roman"/>
          <w:sz w:val="26"/>
          <w:szCs w:val="26"/>
        </w:rPr>
      </w:pPr>
    </w:p>
    <w:p w14:paraId="233E6CBC" w14:textId="7FC87323" w:rsidR="00B574C7" w:rsidRPr="00D2605A" w:rsidRDefault="00B574C7" w:rsidP="00800122">
      <w:pPr>
        <w:ind w:left="567"/>
        <w:jc w:val="right"/>
        <w:rPr>
          <w:rFonts w:ascii="Times New Roman" w:hAnsi="Times New Roman" w:cs="Times New Roman"/>
          <w:sz w:val="26"/>
          <w:szCs w:val="26"/>
        </w:rPr>
      </w:pPr>
    </w:p>
    <w:p w14:paraId="47F5F967" w14:textId="38374853" w:rsidR="00B574C7" w:rsidRDefault="00B574C7" w:rsidP="00800122">
      <w:pPr>
        <w:ind w:left="567"/>
        <w:jc w:val="right"/>
        <w:rPr>
          <w:rFonts w:ascii="Times New Roman" w:hAnsi="Times New Roman" w:cs="Times New Roman"/>
          <w:sz w:val="26"/>
          <w:szCs w:val="26"/>
        </w:rPr>
      </w:pPr>
    </w:p>
    <w:p w14:paraId="1108F64E" w14:textId="77777777" w:rsidR="00570875" w:rsidRDefault="00570875" w:rsidP="00800122">
      <w:pPr>
        <w:ind w:left="567"/>
        <w:jc w:val="right"/>
        <w:rPr>
          <w:rFonts w:ascii="Times New Roman" w:hAnsi="Times New Roman" w:cs="Times New Roman"/>
          <w:sz w:val="26"/>
          <w:szCs w:val="26"/>
        </w:rPr>
      </w:pPr>
    </w:p>
    <w:p w14:paraId="1FDDC436" w14:textId="77777777" w:rsidR="00570875" w:rsidRDefault="00570875" w:rsidP="00800122">
      <w:pPr>
        <w:ind w:left="567"/>
        <w:jc w:val="right"/>
        <w:rPr>
          <w:rFonts w:ascii="Times New Roman" w:hAnsi="Times New Roman" w:cs="Times New Roman"/>
          <w:sz w:val="26"/>
          <w:szCs w:val="26"/>
        </w:rPr>
      </w:pPr>
    </w:p>
    <w:p w14:paraId="19BD1619" w14:textId="77777777" w:rsidR="00570875" w:rsidRDefault="00570875" w:rsidP="00800122">
      <w:pPr>
        <w:ind w:left="567"/>
        <w:jc w:val="right"/>
        <w:rPr>
          <w:rFonts w:ascii="Times New Roman" w:hAnsi="Times New Roman" w:cs="Times New Roman"/>
          <w:sz w:val="26"/>
          <w:szCs w:val="26"/>
        </w:rPr>
      </w:pPr>
    </w:p>
    <w:p w14:paraId="060585B1" w14:textId="410C5412" w:rsidR="00570875" w:rsidRDefault="00570875" w:rsidP="00800122">
      <w:pPr>
        <w:ind w:left="567"/>
        <w:jc w:val="right"/>
        <w:rPr>
          <w:rFonts w:ascii="Times New Roman" w:hAnsi="Times New Roman" w:cs="Times New Roman"/>
          <w:sz w:val="26"/>
          <w:szCs w:val="26"/>
        </w:rPr>
      </w:pPr>
    </w:p>
    <w:p w14:paraId="110201B2" w14:textId="0C9554D7" w:rsidR="00525075" w:rsidRDefault="00525075" w:rsidP="00800122">
      <w:pPr>
        <w:ind w:left="567"/>
        <w:jc w:val="right"/>
        <w:rPr>
          <w:rFonts w:ascii="Times New Roman" w:hAnsi="Times New Roman" w:cs="Times New Roman"/>
          <w:sz w:val="26"/>
          <w:szCs w:val="26"/>
        </w:rPr>
      </w:pPr>
    </w:p>
    <w:p w14:paraId="57E462C4" w14:textId="5A1DCEB7" w:rsidR="00525075" w:rsidRDefault="00525075" w:rsidP="00800122">
      <w:pPr>
        <w:ind w:left="567"/>
        <w:jc w:val="right"/>
        <w:rPr>
          <w:rFonts w:ascii="Times New Roman" w:hAnsi="Times New Roman" w:cs="Times New Roman"/>
          <w:sz w:val="26"/>
          <w:szCs w:val="26"/>
        </w:rPr>
      </w:pPr>
    </w:p>
    <w:p w14:paraId="44901F77" w14:textId="280ED2B1" w:rsidR="00525075" w:rsidRDefault="00525075" w:rsidP="00800122">
      <w:pPr>
        <w:ind w:left="567"/>
        <w:jc w:val="right"/>
        <w:rPr>
          <w:rFonts w:ascii="Times New Roman" w:hAnsi="Times New Roman" w:cs="Times New Roman"/>
          <w:sz w:val="26"/>
          <w:szCs w:val="26"/>
        </w:rPr>
      </w:pPr>
    </w:p>
    <w:p w14:paraId="5BB594C9" w14:textId="77777777" w:rsidR="00525075" w:rsidRPr="00D2605A" w:rsidRDefault="00525075" w:rsidP="00800122">
      <w:pPr>
        <w:ind w:left="567"/>
        <w:jc w:val="right"/>
        <w:rPr>
          <w:rFonts w:ascii="Times New Roman" w:hAnsi="Times New Roman" w:cs="Times New Roman"/>
          <w:sz w:val="26"/>
          <w:szCs w:val="26"/>
        </w:rPr>
      </w:pPr>
    </w:p>
    <w:p w14:paraId="6CBBE63D" w14:textId="04249D09" w:rsidR="00D878FB" w:rsidRPr="00D2605A" w:rsidRDefault="00D878FB" w:rsidP="00143746">
      <w:pPr>
        <w:rPr>
          <w:rFonts w:ascii="Times New Roman" w:hAnsi="Times New Roman" w:cs="Times New Roman"/>
          <w:sz w:val="26"/>
          <w:szCs w:val="26"/>
        </w:rPr>
      </w:pPr>
    </w:p>
    <w:p w14:paraId="06771DA1" w14:textId="77777777" w:rsidR="00F57C7F" w:rsidRDefault="00AF51F0" w:rsidP="00D878FB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570875"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  <w:r w:rsidR="00D878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257F93" w14:textId="6ADF021D" w:rsidR="00570875" w:rsidRPr="00D878FB" w:rsidRDefault="00D878FB" w:rsidP="00D878FB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82F"/>
          <w:sz w:val="28"/>
          <w:szCs w:val="28"/>
          <w:lang w:eastAsia="ru-RU"/>
        </w:rPr>
        <w:t xml:space="preserve">к </w:t>
      </w:r>
      <w:r w:rsidR="00932B41">
        <w:rPr>
          <w:rFonts w:ascii="Times New Roman" w:hAnsi="Times New Roman" w:cs="Times New Roman"/>
          <w:color w:val="26282F"/>
          <w:sz w:val="28"/>
          <w:szCs w:val="28"/>
          <w:lang w:eastAsia="ru-RU"/>
        </w:rPr>
        <w:t xml:space="preserve"> настоящему </w:t>
      </w:r>
      <w:r w:rsidR="00F57C7F" w:rsidRPr="00F57C7F">
        <w:rPr>
          <w:rFonts w:ascii="Times New Roman" w:hAnsi="Times New Roman" w:cs="Times New Roman"/>
          <w:color w:val="26282F"/>
          <w:sz w:val="28"/>
          <w:szCs w:val="28"/>
          <w:lang w:eastAsia="ru-RU"/>
        </w:rPr>
        <w:t xml:space="preserve">порядку </w:t>
      </w:r>
    </w:p>
    <w:p w14:paraId="761304D7" w14:textId="226A69CD" w:rsidR="00AF51F0" w:rsidRPr="00143746" w:rsidRDefault="00AF51F0" w:rsidP="00143746">
      <w:pPr>
        <w:widowControl/>
        <w:suppressAutoHyphens w:val="0"/>
        <w:autoSpaceDE/>
        <w:ind w:right="-1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68374CCB" w14:textId="77777777" w:rsidR="00AF51F0" w:rsidRPr="00D2605A" w:rsidRDefault="00AF51F0" w:rsidP="00AF51F0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2C89FBE3" w14:textId="77777777" w:rsidR="00AF51F0" w:rsidRPr="00D2605A" w:rsidRDefault="00AF51F0" w:rsidP="00AF51F0">
      <w:pPr>
        <w:suppressAutoHyphens w:val="0"/>
        <w:autoSpaceDN w:val="0"/>
        <w:adjustRightInd w:val="0"/>
        <w:ind w:firstLine="698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D2605A">
        <w:rPr>
          <w:rFonts w:ascii="Times New Roman" w:hAnsi="Times New Roman" w:cs="Times New Roman"/>
          <w:sz w:val="26"/>
          <w:szCs w:val="26"/>
          <w:lang w:eastAsia="ru-RU"/>
        </w:rPr>
        <w:t xml:space="preserve">Председателю комитета по образованию </w:t>
      </w:r>
    </w:p>
    <w:p w14:paraId="4490FBC5" w14:textId="77777777" w:rsidR="00AF51F0" w:rsidRPr="00D2605A" w:rsidRDefault="00AF51F0" w:rsidP="00AF51F0">
      <w:pPr>
        <w:suppressAutoHyphens w:val="0"/>
        <w:autoSpaceDN w:val="0"/>
        <w:adjustRightInd w:val="0"/>
        <w:ind w:firstLine="698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D2605A">
        <w:rPr>
          <w:rFonts w:ascii="Times New Roman" w:hAnsi="Times New Roman" w:cs="Times New Roman"/>
          <w:sz w:val="26"/>
          <w:szCs w:val="26"/>
          <w:lang w:eastAsia="ru-RU"/>
        </w:rPr>
        <w:t>администрации Ханты-Мансийского района</w:t>
      </w:r>
      <w:r w:rsidRPr="00D2605A">
        <w:rPr>
          <w:rFonts w:ascii="Times New Roman" w:hAnsi="Times New Roman" w:cs="Times New Roman"/>
          <w:sz w:val="26"/>
          <w:szCs w:val="26"/>
          <w:lang w:eastAsia="ru-RU"/>
        </w:rPr>
        <w:br/>
        <w:t>________________________________________</w:t>
      </w:r>
      <w:r w:rsidRPr="00D2605A">
        <w:rPr>
          <w:rFonts w:ascii="Times New Roman" w:hAnsi="Times New Roman" w:cs="Times New Roman"/>
          <w:sz w:val="26"/>
          <w:szCs w:val="26"/>
          <w:lang w:eastAsia="ru-RU"/>
        </w:rPr>
        <w:br/>
        <w:t>(Ф.И.О. председателя)</w:t>
      </w:r>
      <w:r w:rsidRPr="00D2605A">
        <w:rPr>
          <w:rFonts w:ascii="Times New Roman" w:hAnsi="Times New Roman" w:cs="Times New Roman"/>
          <w:sz w:val="26"/>
          <w:szCs w:val="26"/>
          <w:lang w:eastAsia="ru-RU"/>
        </w:rPr>
        <w:br/>
        <w:t>________________________________________</w:t>
      </w:r>
      <w:r w:rsidRPr="00D2605A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(Ф.И.О. родителя </w:t>
      </w:r>
      <w:r w:rsidRPr="00D2605A">
        <w:rPr>
          <w:rFonts w:ascii="Times New Roman" w:hAnsi="Times New Roman" w:cs="Times New Roman"/>
          <w:sz w:val="26"/>
          <w:szCs w:val="26"/>
          <w:lang w:eastAsia="ru-RU"/>
        </w:rPr>
        <w:br/>
        <w:t>(законного представителя) полностью)</w:t>
      </w:r>
      <w:r w:rsidRPr="00D2605A">
        <w:rPr>
          <w:rFonts w:ascii="Times New Roman" w:hAnsi="Times New Roman" w:cs="Times New Roman"/>
          <w:sz w:val="26"/>
          <w:szCs w:val="26"/>
          <w:lang w:eastAsia="ru-RU"/>
        </w:rPr>
        <w:br/>
        <w:t>________________________________________</w:t>
      </w:r>
      <w:r w:rsidRPr="00D2605A">
        <w:rPr>
          <w:rFonts w:ascii="Times New Roman" w:hAnsi="Times New Roman" w:cs="Times New Roman"/>
          <w:sz w:val="26"/>
          <w:szCs w:val="26"/>
          <w:lang w:eastAsia="ru-RU"/>
        </w:rPr>
        <w:br/>
        <w:t>________________________________________</w:t>
      </w:r>
      <w:r w:rsidRPr="00D2605A">
        <w:rPr>
          <w:rFonts w:ascii="Times New Roman" w:hAnsi="Times New Roman" w:cs="Times New Roman"/>
          <w:sz w:val="26"/>
          <w:szCs w:val="26"/>
          <w:lang w:eastAsia="ru-RU"/>
        </w:rPr>
        <w:br/>
        <w:t>(домашний адрес)</w:t>
      </w:r>
      <w:r w:rsidRPr="00D2605A">
        <w:rPr>
          <w:rFonts w:ascii="Times New Roman" w:hAnsi="Times New Roman" w:cs="Times New Roman"/>
          <w:sz w:val="26"/>
          <w:szCs w:val="26"/>
          <w:lang w:eastAsia="ru-RU"/>
        </w:rPr>
        <w:br/>
        <w:t>________________________________________</w:t>
      </w:r>
      <w:r w:rsidRPr="00D2605A">
        <w:rPr>
          <w:rFonts w:ascii="Times New Roman" w:hAnsi="Times New Roman" w:cs="Times New Roman"/>
          <w:sz w:val="26"/>
          <w:szCs w:val="26"/>
          <w:lang w:eastAsia="ru-RU"/>
        </w:rPr>
        <w:br/>
        <w:t>(контактный телефон)</w:t>
      </w:r>
      <w:r w:rsidRPr="00D2605A">
        <w:rPr>
          <w:rFonts w:ascii="Times New Roman" w:hAnsi="Times New Roman" w:cs="Times New Roman"/>
          <w:sz w:val="26"/>
          <w:szCs w:val="26"/>
          <w:lang w:eastAsia="ru-RU"/>
        </w:rPr>
        <w:br/>
        <w:t>________________________________________</w:t>
      </w:r>
      <w:r w:rsidRPr="00D2605A">
        <w:rPr>
          <w:rFonts w:ascii="Times New Roman" w:hAnsi="Times New Roman" w:cs="Times New Roman"/>
          <w:sz w:val="26"/>
          <w:szCs w:val="26"/>
          <w:lang w:eastAsia="ru-RU"/>
        </w:rPr>
        <w:br/>
        <w:t>(адрес электронной почты)</w:t>
      </w:r>
    </w:p>
    <w:p w14:paraId="09179946" w14:textId="77777777" w:rsidR="00AF51F0" w:rsidRPr="00D2605A" w:rsidRDefault="00AF51F0" w:rsidP="00AF51F0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695FCAB3" w14:textId="77777777" w:rsidR="00AF51F0" w:rsidRPr="00D2605A" w:rsidRDefault="00AF51F0" w:rsidP="00AF51F0">
      <w:pPr>
        <w:numPr>
          <w:ilvl w:val="0"/>
          <w:numId w:val="1"/>
        </w:numPr>
        <w:tabs>
          <w:tab w:val="clear" w:pos="-1275"/>
        </w:tabs>
        <w:suppressAutoHyphens w:val="0"/>
        <w:autoSpaceDN w:val="0"/>
        <w:adjustRightInd w:val="0"/>
        <w:spacing w:before="108" w:after="108"/>
        <w:ind w:left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D2605A">
        <w:rPr>
          <w:rFonts w:ascii="Times New Roman" w:hAnsi="Times New Roman" w:cs="Times New Roman"/>
          <w:b/>
          <w:bCs/>
          <w:color w:val="26282F"/>
          <w:sz w:val="26"/>
          <w:szCs w:val="26"/>
          <w:lang w:eastAsia="ru-RU"/>
        </w:rPr>
        <w:t>Заявление</w:t>
      </w:r>
    </w:p>
    <w:p w14:paraId="1AF01EAE" w14:textId="77777777" w:rsidR="00AF51F0" w:rsidRPr="00D2605A" w:rsidRDefault="00AF51F0" w:rsidP="00AF51F0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08D5B109" w14:textId="1FACD041" w:rsidR="00AF51F0" w:rsidRPr="00D2605A" w:rsidRDefault="00161FBE" w:rsidP="00AF51F0">
      <w:pPr>
        <w:widowControl/>
        <w:suppressAutoHyphens w:val="0"/>
        <w:autoSpaceDE/>
        <w:ind w:right="-1"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43746">
        <w:rPr>
          <w:rFonts w:ascii="Times New Roman" w:hAnsi="Times New Roman" w:cs="Times New Roman"/>
          <w:sz w:val="26"/>
          <w:szCs w:val="26"/>
          <w:lang w:eastAsia="ru-RU"/>
        </w:rPr>
        <w:t xml:space="preserve">Прошу </w:t>
      </w:r>
      <w:r w:rsidR="00AF51F0" w:rsidRPr="00143746">
        <w:rPr>
          <w:rFonts w:ascii="Times New Roman" w:hAnsi="Times New Roman" w:cs="Times New Roman"/>
          <w:sz w:val="26"/>
          <w:szCs w:val="26"/>
          <w:lang w:eastAsia="ru-RU"/>
        </w:rPr>
        <w:t>предоставить экскурсионной (туристической) путевку моему ребенку</w:t>
      </w:r>
    </w:p>
    <w:p w14:paraId="08F5661D" w14:textId="77777777" w:rsidR="00AF51F0" w:rsidRPr="00D2605A" w:rsidRDefault="00AF51F0" w:rsidP="00AF51F0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495B10B8" w14:textId="05EE4F87" w:rsidR="00AF51F0" w:rsidRPr="00D2605A" w:rsidRDefault="00AF51F0" w:rsidP="00AF51F0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2605A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  <w:r w:rsidR="00D2605A">
        <w:rPr>
          <w:rFonts w:ascii="Times New Roman" w:hAnsi="Times New Roman" w:cs="Times New Roman"/>
          <w:sz w:val="26"/>
          <w:szCs w:val="26"/>
          <w:lang w:eastAsia="ru-RU"/>
        </w:rPr>
        <w:t>_</w:t>
      </w:r>
    </w:p>
    <w:p w14:paraId="459D46CC" w14:textId="77777777" w:rsidR="00AF51F0" w:rsidRPr="00D2605A" w:rsidRDefault="00AF51F0" w:rsidP="00AF51F0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2605A">
        <w:rPr>
          <w:rFonts w:ascii="Times New Roman" w:hAnsi="Times New Roman" w:cs="Times New Roman"/>
          <w:sz w:val="26"/>
          <w:szCs w:val="26"/>
          <w:lang w:eastAsia="ru-RU"/>
        </w:rPr>
        <w:t>(Ф.И.О. ребенка)</w:t>
      </w:r>
    </w:p>
    <w:p w14:paraId="3DB1E5CA" w14:textId="77777777" w:rsidR="00AF51F0" w:rsidRPr="00D2605A" w:rsidRDefault="00AF51F0" w:rsidP="00AF51F0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6CC93C83" w14:textId="77777777" w:rsidR="00AF51F0" w:rsidRPr="00D2605A" w:rsidRDefault="00AF51F0" w:rsidP="00AF51F0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2605A">
        <w:rPr>
          <w:rFonts w:ascii="Times New Roman" w:hAnsi="Times New Roman" w:cs="Times New Roman"/>
          <w:sz w:val="26"/>
          <w:szCs w:val="26"/>
          <w:lang w:eastAsia="ru-RU"/>
        </w:rPr>
        <w:t>Прилагаю следующие документы:</w:t>
      </w:r>
    </w:p>
    <w:p w14:paraId="7F236E63" w14:textId="44B3DF46" w:rsidR="00AF51F0" w:rsidRPr="00D2605A" w:rsidRDefault="00AF51F0" w:rsidP="00AF51F0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2605A">
        <w:rPr>
          <w:rFonts w:ascii="Times New Roman" w:hAnsi="Times New Roman" w:cs="Times New Roman"/>
          <w:sz w:val="26"/>
          <w:szCs w:val="26"/>
          <w:lang w:eastAsia="ru-RU"/>
        </w:rPr>
        <w:t>1. _____________________________________________________________</w:t>
      </w:r>
    </w:p>
    <w:p w14:paraId="0D4ED576" w14:textId="1FB78C3A" w:rsidR="00AF51F0" w:rsidRPr="00D2605A" w:rsidRDefault="00D2605A" w:rsidP="00AF51F0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</w:t>
      </w:r>
      <w:r w:rsidR="00AF51F0" w:rsidRPr="00D2605A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</w:t>
      </w:r>
    </w:p>
    <w:p w14:paraId="245FCF55" w14:textId="7931325C" w:rsidR="00AF51F0" w:rsidRPr="00D2605A" w:rsidRDefault="00D2605A" w:rsidP="00AF51F0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3.</w:t>
      </w:r>
      <w:r w:rsidR="00AF51F0" w:rsidRPr="00D2605A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</w:t>
      </w:r>
    </w:p>
    <w:p w14:paraId="0AA1C3F4" w14:textId="0F550F59" w:rsidR="00AF51F0" w:rsidRPr="00D2605A" w:rsidRDefault="00AF51F0" w:rsidP="00AF51F0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2605A">
        <w:rPr>
          <w:rFonts w:ascii="Times New Roman" w:hAnsi="Times New Roman" w:cs="Times New Roman"/>
          <w:sz w:val="26"/>
          <w:szCs w:val="26"/>
          <w:lang w:eastAsia="ru-RU"/>
        </w:rPr>
        <w:t>4.__________________________________</w:t>
      </w:r>
      <w:r w:rsidR="00D2605A">
        <w:rPr>
          <w:rFonts w:ascii="Times New Roman" w:hAnsi="Times New Roman" w:cs="Times New Roman"/>
          <w:sz w:val="26"/>
          <w:szCs w:val="26"/>
          <w:lang w:eastAsia="ru-RU"/>
        </w:rPr>
        <w:t>____________________________</w:t>
      </w:r>
    </w:p>
    <w:p w14:paraId="7AE71378" w14:textId="77777777" w:rsidR="00AF51F0" w:rsidRPr="00D2605A" w:rsidRDefault="00AF51F0" w:rsidP="00AF51F0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0DE2ECC4" w14:textId="52E6FDE1" w:rsidR="00AF51F0" w:rsidRPr="00D2605A" w:rsidRDefault="00AF51F0" w:rsidP="00AF51F0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2605A">
        <w:rPr>
          <w:rFonts w:ascii="Times New Roman" w:hAnsi="Times New Roman" w:cs="Times New Roman"/>
          <w:sz w:val="26"/>
          <w:szCs w:val="26"/>
          <w:lang w:eastAsia="ru-RU"/>
        </w:rPr>
        <w:t xml:space="preserve"> ________________20____г.                              __________</w:t>
      </w:r>
      <w:r w:rsidR="00D2605A">
        <w:rPr>
          <w:rFonts w:ascii="Times New Roman" w:hAnsi="Times New Roman" w:cs="Times New Roman"/>
          <w:sz w:val="26"/>
          <w:szCs w:val="26"/>
          <w:lang w:eastAsia="ru-RU"/>
        </w:rPr>
        <w:t>___</w:t>
      </w:r>
      <w:r w:rsidRPr="00D2605A">
        <w:rPr>
          <w:rFonts w:ascii="Times New Roman" w:hAnsi="Times New Roman" w:cs="Times New Roman"/>
          <w:sz w:val="26"/>
          <w:szCs w:val="26"/>
          <w:lang w:eastAsia="ru-RU"/>
        </w:rPr>
        <w:t>____/____________</w:t>
      </w:r>
      <w:r w:rsidR="00D2605A">
        <w:rPr>
          <w:rFonts w:ascii="Times New Roman" w:hAnsi="Times New Roman" w:cs="Times New Roman"/>
          <w:sz w:val="26"/>
          <w:szCs w:val="26"/>
          <w:lang w:eastAsia="ru-RU"/>
        </w:rPr>
        <w:t>_</w:t>
      </w:r>
    </w:p>
    <w:p w14:paraId="4F27C2D5" w14:textId="60D958A2" w:rsidR="006A56E6" w:rsidRPr="00D2605A" w:rsidRDefault="00AF51F0" w:rsidP="00AF51F0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lang w:eastAsia="ru-RU"/>
        </w:rPr>
      </w:pPr>
      <w:r w:rsidRPr="00D2605A">
        <w:rPr>
          <w:rFonts w:ascii="Times New Roman" w:hAnsi="Times New Roman" w:cs="Times New Roman"/>
          <w:lang w:eastAsia="ru-RU"/>
        </w:rPr>
        <w:t>                                                      </w:t>
      </w:r>
      <w:r w:rsidR="00D2605A" w:rsidRPr="00D2605A">
        <w:rPr>
          <w:rFonts w:ascii="Times New Roman" w:hAnsi="Times New Roman" w:cs="Times New Roman"/>
          <w:lang w:eastAsia="ru-RU"/>
        </w:rPr>
        <w:t>     </w:t>
      </w:r>
      <w:r w:rsidRPr="00D2605A">
        <w:rPr>
          <w:rFonts w:ascii="Times New Roman" w:hAnsi="Times New Roman" w:cs="Times New Roman"/>
          <w:lang w:eastAsia="ru-RU"/>
        </w:rPr>
        <w:t xml:space="preserve"> (подпись) </w:t>
      </w:r>
      <w:r w:rsidR="00D2605A">
        <w:rPr>
          <w:rFonts w:ascii="Times New Roman" w:hAnsi="Times New Roman" w:cs="Times New Roman"/>
          <w:lang w:eastAsia="ru-RU"/>
        </w:rPr>
        <w:t xml:space="preserve">  </w:t>
      </w:r>
      <w:r w:rsidRPr="00D2605A">
        <w:rPr>
          <w:rFonts w:ascii="Times New Roman" w:hAnsi="Times New Roman" w:cs="Times New Roman"/>
          <w:lang w:eastAsia="ru-RU"/>
        </w:rPr>
        <w:t>(расшифровка подписи</w:t>
      </w:r>
      <w:r w:rsidR="00D2605A">
        <w:rPr>
          <w:rFonts w:ascii="Times New Roman" w:hAnsi="Times New Roman" w:cs="Times New Roman"/>
          <w:lang w:eastAsia="ru-RU"/>
        </w:rPr>
        <w:t>)</w:t>
      </w:r>
    </w:p>
    <w:p w14:paraId="6032994D" w14:textId="0914DBCA" w:rsidR="006A56E6" w:rsidRPr="00D2605A" w:rsidRDefault="006A56E6" w:rsidP="000F68D0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lang w:eastAsia="ru-RU"/>
        </w:rPr>
      </w:pPr>
    </w:p>
    <w:p w14:paraId="00409C8B" w14:textId="245ED59C" w:rsidR="006A56E6" w:rsidRPr="00D2605A" w:rsidRDefault="006A56E6" w:rsidP="000F68D0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sz w:val="26"/>
          <w:szCs w:val="26"/>
          <w:lang w:eastAsia="ru-RU"/>
        </w:rPr>
      </w:pPr>
    </w:p>
    <w:p w14:paraId="65358DC2" w14:textId="3A7B8705" w:rsidR="006A56E6" w:rsidRPr="00D2605A" w:rsidRDefault="006A56E6" w:rsidP="000F68D0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sz w:val="26"/>
          <w:szCs w:val="26"/>
          <w:lang w:eastAsia="ru-RU"/>
        </w:rPr>
      </w:pPr>
    </w:p>
    <w:p w14:paraId="2FF799DE" w14:textId="31A799E2" w:rsidR="006A56E6" w:rsidRDefault="006A56E6" w:rsidP="000F68D0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lang w:eastAsia="ru-RU"/>
        </w:rPr>
      </w:pPr>
    </w:p>
    <w:p w14:paraId="05C74BE5" w14:textId="424EBBB6" w:rsidR="006A56E6" w:rsidRDefault="006A56E6" w:rsidP="000F68D0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lang w:eastAsia="ru-RU"/>
        </w:rPr>
      </w:pPr>
    </w:p>
    <w:p w14:paraId="618402F7" w14:textId="19C343F3" w:rsidR="006A56E6" w:rsidRDefault="006A56E6" w:rsidP="000F68D0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lang w:eastAsia="ru-RU"/>
        </w:rPr>
      </w:pPr>
    </w:p>
    <w:p w14:paraId="5E6D19F4" w14:textId="35BB3B58" w:rsidR="006A56E6" w:rsidRDefault="006A56E6" w:rsidP="00C85391">
      <w:pPr>
        <w:suppressAutoHyphens w:val="0"/>
        <w:autoSpaceDN w:val="0"/>
        <w:adjustRightInd w:val="0"/>
        <w:rPr>
          <w:rFonts w:ascii="Times New Roman" w:hAnsi="Times New Roman" w:cs="Times New Roman"/>
          <w:color w:val="26282F"/>
          <w:lang w:eastAsia="ru-RU"/>
        </w:rPr>
      </w:pPr>
    </w:p>
    <w:sectPr w:rsidR="006A56E6" w:rsidSect="00857EF1">
      <w:headerReference w:type="default" r:id="rId12"/>
      <w:footerReference w:type="default" r:id="rId13"/>
      <w:pgSz w:w="11900" w:h="16800"/>
      <w:pgMar w:top="1560" w:right="1276" w:bottom="1134" w:left="1559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53912" w14:textId="77777777" w:rsidR="000171DC" w:rsidRDefault="000171DC">
      <w:r>
        <w:separator/>
      </w:r>
    </w:p>
  </w:endnote>
  <w:endnote w:type="continuationSeparator" w:id="0">
    <w:p w14:paraId="41997333" w14:textId="77777777" w:rsidR="000171DC" w:rsidRDefault="00017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D6D10" w14:textId="77777777" w:rsidR="00D2605A" w:rsidRDefault="00D2605A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69F2C" w14:textId="77777777" w:rsidR="000171DC" w:rsidRDefault="000171DC">
      <w:r>
        <w:separator/>
      </w:r>
    </w:p>
  </w:footnote>
  <w:footnote w:type="continuationSeparator" w:id="0">
    <w:p w14:paraId="6D2298D5" w14:textId="77777777" w:rsidR="000171DC" w:rsidRDefault="00017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9571910"/>
      <w:docPartObj>
        <w:docPartGallery w:val="Page Numbers (Top of Page)"/>
        <w:docPartUnique/>
      </w:docPartObj>
    </w:sdtPr>
    <w:sdtEndPr/>
    <w:sdtContent>
      <w:p w14:paraId="1E552045" w14:textId="7648C088" w:rsidR="00D2605A" w:rsidRDefault="00D2605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4F1">
          <w:rPr>
            <w:noProof/>
          </w:rPr>
          <w:t>2</w:t>
        </w:r>
        <w:r>
          <w:fldChar w:fldCharType="end"/>
        </w:r>
      </w:p>
    </w:sdtContent>
  </w:sdt>
  <w:p w14:paraId="10B3B3E9" w14:textId="77777777" w:rsidR="00D2605A" w:rsidRDefault="00D2605A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2948641"/>
      <w:docPartObj>
        <w:docPartGallery w:val="Page Numbers (Top of Page)"/>
        <w:docPartUnique/>
      </w:docPartObj>
    </w:sdtPr>
    <w:sdtEndPr/>
    <w:sdtContent>
      <w:p w14:paraId="53344C50" w14:textId="37C7372F" w:rsidR="00D2605A" w:rsidRDefault="00D2605A">
        <w:pPr>
          <w:pStyle w:val="af1"/>
          <w:jc w:val="center"/>
        </w:pPr>
        <w:r w:rsidRPr="0053654D">
          <w:rPr>
            <w:rFonts w:ascii="Times New Roman" w:hAnsi="Times New Roman" w:cs="Times New Roman"/>
          </w:rPr>
          <w:fldChar w:fldCharType="begin"/>
        </w:r>
        <w:r w:rsidRPr="0053654D">
          <w:rPr>
            <w:rFonts w:ascii="Times New Roman" w:hAnsi="Times New Roman" w:cs="Times New Roman"/>
          </w:rPr>
          <w:instrText>PAGE   \* MERGEFORMAT</w:instrText>
        </w:r>
        <w:r w:rsidRPr="0053654D">
          <w:rPr>
            <w:rFonts w:ascii="Times New Roman" w:hAnsi="Times New Roman" w:cs="Times New Roman"/>
          </w:rPr>
          <w:fldChar w:fldCharType="separate"/>
        </w:r>
        <w:r w:rsidR="00A174F1">
          <w:rPr>
            <w:rFonts w:ascii="Times New Roman" w:hAnsi="Times New Roman" w:cs="Times New Roman"/>
            <w:noProof/>
          </w:rPr>
          <w:t>12</w:t>
        </w:r>
        <w:r w:rsidRPr="0053654D">
          <w:rPr>
            <w:rFonts w:ascii="Times New Roman" w:hAnsi="Times New Roman" w:cs="Times New Roman"/>
          </w:rPr>
          <w:fldChar w:fldCharType="end"/>
        </w:r>
      </w:p>
    </w:sdtContent>
  </w:sdt>
  <w:p w14:paraId="6187B7F2" w14:textId="559EF7DB" w:rsidR="00D2605A" w:rsidRDefault="00D2605A">
    <w:pPr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 w15:restartNumberingAfterBreak="0">
    <w:nsid w:val="01A1276F"/>
    <w:multiLevelType w:val="multilevel"/>
    <w:tmpl w:val="F88C9F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06C72A99"/>
    <w:multiLevelType w:val="multilevel"/>
    <w:tmpl w:val="C1FA14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11D01108"/>
    <w:multiLevelType w:val="multilevel"/>
    <w:tmpl w:val="8A00A5A4"/>
    <w:lvl w:ilvl="0">
      <w:start w:val="2"/>
      <w:numFmt w:val="upperRoman"/>
      <w:lvlText w:val="%1."/>
      <w:lvlJc w:val="left"/>
      <w:pPr>
        <w:ind w:left="117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0" w:hanging="2160"/>
      </w:pPr>
      <w:rPr>
        <w:rFonts w:hint="default"/>
      </w:rPr>
    </w:lvl>
  </w:abstractNum>
  <w:abstractNum w:abstractNumId="8" w15:restartNumberingAfterBreak="0">
    <w:nsid w:val="287A7EF0"/>
    <w:multiLevelType w:val="multilevel"/>
    <w:tmpl w:val="1F7AEAF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DAB76D3"/>
    <w:multiLevelType w:val="multilevel"/>
    <w:tmpl w:val="8872EE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5BE63FAC"/>
    <w:multiLevelType w:val="multilevel"/>
    <w:tmpl w:val="E92CD04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1" w15:restartNumberingAfterBreak="0">
    <w:nsid w:val="5E16395D"/>
    <w:multiLevelType w:val="hybridMultilevel"/>
    <w:tmpl w:val="5B32ECFA"/>
    <w:lvl w:ilvl="0" w:tplc="1FB00912">
      <w:start w:val="1"/>
      <w:numFmt w:val="decimal"/>
      <w:lvlText w:val="%1."/>
      <w:lvlJc w:val="left"/>
      <w:pPr>
        <w:ind w:left="108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CA0689"/>
    <w:multiLevelType w:val="multilevel"/>
    <w:tmpl w:val="E65C1E8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3" w15:restartNumberingAfterBreak="0">
    <w:nsid w:val="71FF172F"/>
    <w:multiLevelType w:val="multilevel"/>
    <w:tmpl w:val="26CEF3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8D25E80"/>
    <w:multiLevelType w:val="multilevel"/>
    <w:tmpl w:val="54F82F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5"/>
  </w:num>
  <w:num w:numId="5">
    <w:abstractNumId w:val="7"/>
  </w:num>
  <w:num w:numId="6">
    <w:abstractNumId w:val="9"/>
  </w:num>
  <w:num w:numId="7">
    <w:abstractNumId w:val="10"/>
  </w:num>
  <w:num w:numId="8">
    <w:abstractNumId w:val="11"/>
  </w:num>
  <w:num w:numId="9">
    <w:abstractNumId w:val="13"/>
  </w:num>
  <w:num w:numId="10">
    <w:abstractNumId w:val="12"/>
  </w:num>
  <w:num w:numId="1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009E6"/>
    <w:rsid w:val="00003BD0"/>
    <w:rsid w:val="00006562"/>
    <w:rsid w:val="00007329"/>
    <w:rsid w:val="000073C2"/>
    <w:rsid w:val="0000749E"/>
    <w:rsid w:val="00007EB5"/>
    <w:rsid w:val="00013501"/>
    <w:rsid w:val="00014AA8"/>
    <w:rsid w:val="00015584"/>
    <w:rsid w:val="00015A26"/>
    <w:rsid w:val="000171DC"/>
    <w:rsid w:val="00023548"/>
    <w:rsid w:val="00023C6B"/>
    <w:rsid w:val="0002432B"/>
    <w:rsid w:val="000255FA"/>
    <w:rsid w:val="00026B70"/>
    <w:rsid w:val="000276EF"/>
    <w:rsid w:val="0002781A"/>
    <w:rsid w:val="00031F7F"/>
    <w:rsid w:val="000364F1"/>
    <w:rsid w:val="00040614"/>
    <w:rsid w:val="000416CF"/>
    <w:rsid w:val="000419EF"/>
    <w:rsid w:val="00042D77"/>
    <w:rsid w:val="0004526E"/>
    <w:rsid w:val="000470DD"/>
    <w:rsid w:val="00057606"/>
    <w:rsid w:val="00060976"/>
    <w:rsid w:val="000623CE"/>
    <w:rsid w:val="00062AFC"/>
    <w:rsid w:val="00064F87"/>
    <w:rsid w:val="00065669"/>
    <w:rsid w:val="00066095"/>
    <w:rsid w:val="0006664A"/>
    <w:rsid w:val="00067C7C"/>
    <w:rsid w:val="000726A2"/>
    <w:rsid w:val="00073936"/>
    <w:rsid w:val="0007606D"/>
    <w:rsid w:val="00081991"/>
    <w:rsid w:val="0008233F"/>
    <w:rsid w:val="00082600"/>
    <w:rsid w:val="000851D9"/>
    <w:rsid w:val="000863DC"/>
    <w:rsid w:val="0008649B"/>
    <w:rsid w:val="00086A08"/>
    <w:rsid w:val="00087BD8"/>
    <w:rsid w:val="00087F5B"/>
    <w:rsid w:val="00091C5A"/>
    <w:rsid w:val="00094212"/>
    <w:rsid w:val="00094D48"/>
    <w:rsid w:val="000952D8"/>
    <w:rsid w:val="00095357"/>
    <w:rsid w:val="0009569F"/>
    <w:rsid w:val="000968CC"/>
    <w:rsid w:val="00096A9D"/>
    <w:rsid w:val="0009784A"/>
    <w:rsid w:val="000A0D03"/>
    <w:rsid w:val="000A1FA5"/>
    <w:rsid w:val="000A38B3"/>
    <w:rsid w:val="000B06A7"/>
    <w:rsid w:val="000B2907"/>
    <w:rsid w:val="000B50F1"/>
    <w:rsid w:val="000B72B2"/>
    <w:rsid w:val="000C04F9"/>
    <w:rsid w:val="000C1CAC"/>
    <w:rsid w:val="000C2524"/>
    <w:rsid w:val="000C2D43"/>
    <w:rsid w:val="000C771C"/>
    <w:rsid w:val="000D1DF2"/>
    <w:rsid w:val="000D3AEA"/>
    <w:rsid w:val="000E2090"/>
    <w:rsid w:val="000E213B"/>
    <w:rsid w:val="000E261D"/>
    <w:rsid w:val="000E34B2"/>
    <w:rsid w:val="000E47A6"/>
    <w:rsid w:val="000E5B33"/>
    <w:rsid w:val="000E6424"/>
    <w:rsid w:val="000E71D5"/>
    <w:rsid w:val="000F00BF"/>
    <w:rsid w:val="000F077B"/>
    <w:rsid w:val="000F2BEC"/>
    <w:rsid w:val="000F30A4"/>
    <w:rsid w:val="000F5134"/>
    <w:rsid w:val="000F5A33"/>
    <w:rsid w:val="000F68D0"/>
    <w:rsid w:val="00102827"/>
    <w:rsid w:val="001029B2"/>
    <w:rsid w:val="00106F3C"/>
    <w:rsid w:val="0011214F"/>
    <w:rsid w:val="00112D7D"/>
    <w:rsid w:val="0011334E"/>
    <w:rsid w:val="00115C83"/>
    <w:rsid w:val="0011738A"/>
    <w:rsid w:val="00120591"/>
    <w:rsid w:val="001216F3"/>
    <w:rsid w:val="001250DD"/>
    <w:rsid w:val="001275EC"/>
    <w:rsid w:val="001331D7"/>
    <w:rsid w:val="00134C6F"/>
    <w:rsid w:val="001360CA"/>
    <w:rsid w:val="00136445"/>
    <w:rsid w:val="00140732"/>
    <w:rsid w:val="00143746"/>
    <w:rsid w:val="00145011"/>
    <w:rsid w:val="001451EF"/>
    <w:rsid w:val="00151323"/>
    <w:rsid w:val="001521D0"/>
    <w:rsid w:val="00153021"/>
    <w:rsid w:val="00153BC3"/>
    <w:rsid w:val="0015526B"/>
    <w:rsid w:val="00155FE5"/>
    <w:rsid w:val="00157690"/>
    <w:rsid w:val="0015791E"/>
    <w:rsid w:val="00157A88"/>
    <w:rsid w:val="00161FBE"/>
    <w:rsid w:val="0016723D"/>
    <w:rsid w:val="0017188D"/>
    <w:rsid w:val="00173306"/>
    <w:rsid w:val="00173F52"/>
    <w:rsid w:val="001750BC"/>
    <w:rsid w:val="001754C5"/>
    <w:rsid w:val="001756E5"/>
    <w:rsid w:val="00176149"/>
    <w:rsid w:val="00177803"/>
    <w:rsid w:val="00180058"/>
    <w:rsid w:val="0018143E"/>
    <w:rsid w:val="001823E8"/>
    <w:rsid w:val="00183581"/>
    <w:rsid w:val="001847CA"/>
    <w:rsid w:val="00190B8B"/>
    <w:rsid w:val="00191E8A"/>
    <w:rsid w:val="0019341C"/>
    <w:rsid w:val="001938AE"/>
    <w:rsid w:val="00195117"/>
    <w:rsid w:val="001A37FA"/>
    <w:rsid w:val="001A714C"/>
    <w:rsid w:val="001B04F2"/>
    <w:rsid w:val="001B22EF"/>
    <w:rsid w:val="001B2D58"/>
    <w:rsid w:val="001B49F3"/>
    <w:rsid w:val="001B4EB9"/>
    <w:rsid w:val="001B50DD"/>
    <w:rsid w:val="001B6FFF"/>
    <w:rsid w:val="001B74E0"/>
    <w:rsid w:val="001B776D"/>
    <w:rsid w:val="001C053D"/>
    <w:rsid w:val="001C0B68"/>
    <w:rsid w:val="001C2048"/>
    <w:rsid w:val="001C41EE"/>
    <w:rsid w:val="001C68CB"/>
    <w:rsid w:val="001D1356"/>
    <w:rsid w:val="001D16F5"/>
    <w:rsid w:val="001D1796"/>
    <w:rsid w:val="001D1810"/>
    <w:rsid w:val="001D2481"/>
    <w:rsid w:val="001D378B"/>
    <w:rsid w:val="001D3BCC"/>
    <w:rsid w:val="001D3D37"/>
    <w:rsid w:val="001D5585"/>
    <w:rsid w:val="001D77AE"/>
    <w:rsid w:val="001E0AA2"/>
    <w:rsid w:val="001E7CE4"/>
    <w:rsid w:val="001F2FCD"/>
    <w:rsid w:val="001F3CA6"/>
    <w:rsid w:val="001F5D92"/>
    <w:rsid w:val="001F6AF1"/>
    <w:rsid w:val="001F6BE1"/>
    <w:rsid w:val="002004C9"/>
    <w:rsid w:val="00200A1F"/>
    <w:rsid w:val="00200C38"/>
    <w:rsid w:val="00201163"/>
    <w:rsid w:val="002019CD"/>
    <w:rsid w:val="0020218B"/>
    <w:rsid w:val="0020343A"/>
    <w:rsid w:val="00204126"/>
    <w:rsid w:val="00205A0C"/>
    <w:rsid w:val="00205FBC"/>
    <w:rsid w:val="00207C4C"/>
    <w:rsid w:val="002103BE"/>
    <w:rsid w:val="00213239"/>
    <w:rsid w:val="00214049"/>
    <w:rsid w:val="0021640D"/>
    <w:rsid w:val="00216BA8"/>
    <w:rsid w:val="00221417"/>
    <w:rsid w:val="00222FA6"/>
    <w:rsid w:val="002238AD"/>
    <w:rsid w:val="00223C8E"/>
    <w:rsid w:val="00223D76"/>
    <w:rsid w:val="00230CFE"/>
    <w:rsid w:val="00230E0A"/>
    <w:rsid w:val="00232B03"/>
    <w:rsid w:val="00233380"/>
    <w:rsid w:val="002404B9"/>
    <w:rsid w:val="00240653"/>
    <w:rsid w:val="0024163C"/>
    <w:rsid w:val="00243942"/>
    <w:rsid w:val="00243A88"/>
    <w:rsid w:val="00246ED5"/>
    <w:rsid w:val="00247911"/>
    <w:rsid w:val="00252E61"/>
    <w:rsid w:val="00253AC6"/>
    <w:rsid w:val="002554FC"/>
    <w:rsid w:val="00255BAE"/>
    <w:rsid w:val="002561CB"/>
    <w:rsid w:val="00260576"/>
    <w:rsid w:val="00260F86"/>
    <w:rsid w:val="00261207"/>
    <w:rsid w:val="00266EB8"/>
    <w:rsid w:val="00270728"/>
    <w:rsid w:val="00271DC6"/>
    <w:rsid w:val="002722ED"/>
    <w:rsid w:val="00282C0B"/>
    <w:rsid w:val="00284FCE"/>
    <w:rsid w:val="002859E4"/>
    <w:rsid w:val="00285B5E"/>
    <w:rsid w:val="00290DF4"/>
    <w:rsid w:val="00291A23"/>
    <w:rsid w:val="002929D1"/>
    <w:rsid w:val="00293790"/>
    <w:rsid w:val="00295E4F"/>
    <w:rsid w:val="00297074"/>
    <w:rsid w:val="00297520"/>
    <w:rsid w:val="002A2551"/>
    <w:rsid w:val="002A57EE"/>
    <w:rsid w:val="002A59AB"/>
    <w:rsid w:val="002A5F3F"/>
    <w:rsid w:val="002A6D92"/>
    <w:rsid w:val="002A7AF0"/>
    <w:rsid w:val="002A7F7E"/>
    <w:rsid w:val="002B19D0"/>
    <w:rsid w:val="002B1DE5"/>
    <w:rsid w:val="002B4E35"/>
    <w:rsid w:val="002B4F48"/>
    <w:rsid w:val="002B5959"/>
    <w:rsid w:val="002C285A"/>
    <w:rsid w:val="002C3DE1"/>
    <w:rsid w:val="002C782D"/>
    <w:rsid w:val="002D0856"/>
    <w:rsid w:val="002D10A1"/>
    <w:rsid w:val="002D1442"/>
    <w:rsid w:val="002D2E81"/>
    <w:rsid w:val="002D2F35"/>
    <w:rsid w:val="002D4E64"/>
    <w:rsid w:val="002D5676"/>
    <w:rsid w:val="002D5A91"/>
    <w:rsid w:val="002E0F2F"/>
    <w:rsid w:val="002E6448"/>
    <w:rsid w:val="002F172F"/>
    <w:rsid w:val="002F42FD"/>
    <w:rsid w:val="002F5D94"/>
    <w:rsid w:val="002F5FD1"/>
    <w:rsid w:val="002F62AD"/>
    <w:rsid w:val="002F659C"/>
    <w:rsid w:val="002F6A58"/>
    <w:rsid w:val="002F7503"/>
    <w:rsid w:val="003024D2"/>
    <w:rsid w:val="003038DF"/>
    <w:rsid w:val="003041E2"/>
    <w:rsid w:val="0030638C"/>
    <w:rsid w:val="00307EFA"/>
    <w:rsid w:val="00311D5C"/>
    <w:rsid w:val="0031248E"/>
    <w:rsid w:val="003126DB"/>
    <w:rsid w:val="003147CC"/>
    <w:rsid w:val="003156B4"/>
    <w:rsid w:val="0031647D"/>
    <w:rsid w:val="0031792F"/>
    <w:rsid w:val="00317A04"/>
    <w:rsid w:val="00320072"/>
    <w:rsid w:val="003213BC"/>
    <w:rsid w:val="0032224B"/>
    <w:rsid w:val="00322A6F"/>
    <w:rsid w:val="00324B9A"/>
    <w:rsid w:val="003267AF"/>
    <w:rsid w:val="0033134C"/>
    <w:rsid w:val="00331519"/>
    <w:rsid w:val="0033306C"/>
    <w:rsid w:val="0033762F"/>
    <w:rsid w:val="00341593"/>
    <w:rsid w:val="003429F1"/>
    <w:rsid w:val="00342AEA"/>
    <w:rsid w:val="00342D2B"/>
    <w:rsid w:val="003479D4"/>
    <w:rsid w:val="00350C22"/>
    <w:rsid w:val="00351633"/>
    <w:rsid w:val="003522F2"/>
    <w:rsid w:val="00354938"/>
    <w:rsid w:val="00356C91"/>
    <w:rsid w:val="00357AD5"/>
    <w:rsid w:val="003631A2"/>
    <w:rsid w:val="00365FEE"/>
    <w:rsid w:val="00366202"/>
    <w:rsid w:val="003662E1"/>
    <w:rsid w:val="003663C3"/>
    <w:rsid w:val="003663C7"/>
    <w:rsid w:val="00366D1B"/>
    <w:rsid w:val="00370377"/>
    <w:rsid w:val="0037175E"/>
    <w:rsid w:val="00371995"/>
    <w:rsid w:val="00372043"/>
    <w:rsid w:val="003724E6"/>
    <w:rsid w:val="0037347F"/>
    <w:rsid w:val="00374A78"/>
    <w:rsid w:val="00374BE5"/>
    <w:rsid w:val="003768D2"/>
    <w:rsid w:val="00377AF7"/>
    <w:rsid w:val="00382037"/>
    <w:rsid w:val="003832CC"/>
    <w:rsid w:val="003845CB"/>
    <w:rsid w:val="0038716E"/>
    <w:rsid w:val="00390A1E"/>
    <w:rsid w:val="0039337C"/>
    <w:rsid w:val="0039521A"/>
    <w:rsid w:val="003965C6"/>
    <w:rsid w:val="00397938"/>
    <w:rsid w:val="003A2D4B"/>
    <w:rsid w:val="003A3C57"/>
    <w:rsid w:val="003A43D5"/>
    <w:rsid w:val="003A583E"/>
    <w:rsid w:val="003A7D5E"/>
    <w:rsid w:val="003B55A2"/>
    <w:rsid w:val="003B73FC"/>
    <w:rsid w:val="003B7992"/>
    <w:rsid w:val="003C0FE6"/>
    <w:rsid w:val="003C1F31"/>
    <w:rsid w:val="003C5421"/>
    <w:rsid w:val="003C6F9B"/>
    <w:rsid w:val="003D0ED9"/>
    <w:rsid w:val="003D26F8"/>
    <w:rsid w:val="003D4C8B"/>
    <w:rsid w:val="003D5B41"/>
    <w:rsid w:val="003D6B0D"/>
    <w:rsid w:val="003D7D95"/>
    <w:rsid w:val="003E106A"/>
    <w:rsid w:val="003E13F6"/>
    <w:rsid w:val="003E1C28"/>
    <w:rsid w:val="003E3F7F"/>
    <w:rsid w:val="003E62DD"/>
    <w:rsid w:val="003E647E"/>
    <w:rsid w:val="003F0499"/>
    <w:rsid w:val="003F05FB"/>
    <w:rsid w:val="003F6777"/>
    <w:rsid w:val="00401577"/>
    <w:rsid w:val="00402087"/>
    <w:rsid w:val="004046B7"/>
    <w:rsid w:val="00404E1D"/>
    <w:rsid w:val="00405914"/>
    <w:rsid w:val="00405D20"/>
    <w:rsid w:val="00405D66"/>
    <w:rsid w:val="00407B35"/>
    <w:rsid w:val="00407F0D"/>
    <w:rsid w:val="00410428"/>
    <w:rsid w:val="00412F1F"/>
    <w:rsid w:val="004135D4"/>
    <w:rsid w:val="00414809"/>
    <w:rsid w:val="00414F36"/>
    <w:rsid w:val="00416B81"/>
    <w:rsid w:val="0041733E"/>
    <w:rsid w:val="004175D6"/>
    <w:rsid w:val="00421A0C"/>
    <w:rsid w:val="00422CB1"/>
    <w:rsid w:val="0042386B"/>
    <w:rsid w:val="00424A13"/>
    <w:rsid w:val="00424B92"/>
    <w:rsid w:val="00426512"/>
    <w:rsid w:val="00426624"/>
    <w:rsid w:val="00426C8C"/>
    <w:rsid w:val="00427220"/>
    <w:rsid w:val="004278DE"/>
    <w:rsid w:val="0043040D"/>
    <w:rsid w:val="004335D2"/>
    <w:rsid w:val="004336EB"/>
    <w:rsid w:val="00433E6E"/>
    <w:rsid w:val="00434D24"/>
    <w:rsid w:val="00436D8A"/>
    <w:rsid w:val="00437C33"/>
    <w:rsid w:val="00440CF0"/>
    <w:rsid w:val="00441C5B"/>
    <w:rsid w:val="00443F2D"/>
    <w:rsid w:val="0044479E"/>
    <w:rsid w:val="00444EBC"/>
    <w:rsid w:val="00446A90"/>
    <w:rsid w:val="00447085"/>
    <w:rsid w:val="00451950"/>
    <w:rsid w:val="00455062"/>
    <w:rsid w:val="00461A72"/>
    <w:rsid w:val="00463166"/>
    <w:rsid w:val="00467C2A"/>
    <w:rsid w:val="00471C1F"/>
    <w:rsid w:val="00471C70"/>
    <w:rsid w:val="00476498"/>
    <w:rsid w:val="0047660D"/>
    <w:rsid w:val="00477434"/>
    <w:rsid w:val="004809BC"/>
    <w:rsid w:val="00480A66"/>
    <w:rsid w:val="00480D70"/>
    <w:rsid w:val="00482D6D"/>
    <w:rsid w:val="00483AA8"/>
    <w:rsid w:val="00485C09"/>
    <w:rsid w:val="00486BA5"/>
    <w:rsid w:val="00487624"/>
    <w:rsid w:val="00487C7E"/>
    <w:rsid w:val="00494C2C"/>
    <w:rsid w:val="00495F44"/>
    <w:rsid w:val="004964FA"/>
    <w:rsid w:val="00496F42"/>
    <w:rsid w:val="004A0CC8"/>
    <w:rsid w:val="004A2ED4"/>
    <w:rsid w:val="004A3BC1"/>
    <w:rsid w:val="004A497A"/>
    <w:rsid w:val="004A7626"/>
    <w:rsid w:val="004A7C25"/>
    <w:rsid w:val="004B02CE"/>
    <w:rsid w:val="004B53A4"/>
    <w:rsid w:val="004B589A"/>
    <w:rsid w:val="004B5D0F"/>
    <w:rsid w:val="004B7A13"/>
    <w:rsid w:val="004C004B"/>
    <w:rsid w:val="004C0CB2"/>
    <w:rsid w:val="004C1F8C"/>
    <w:rsid w:val="004C3BE6"/>
    <w:rsid w:val="004C506E"/>
    <w:rsid w:val="004C6800"/>
    <w:rsid w:val="004C7A90"/>
    <w:rsid w:val="004D025B"/>
    <w:rsid w:val="004D11C8"/>
    <w:rsid w:val="004D1439"/>
    <w:rsid w:val="004D245C"/>
    <w:rsid w:val="004D2A57"/>
    <w:rsid w:val="004D35CF"/>
    <w:rsid w:val="004D4471"/>
    <w:rsid w:val="004D60BD"/>
    <w:rsid w:val="004D6D1C"/>
    <w:rsid w:val="004E0411"/>
    <w:rsid w:val="004E0A4D"/>
    <w:rsid w:val="004E2B0F"/>
    <w:rsid w:val="004E4398"/>
    <w:rsid w:val="004E4943"/>
    <w:rsid w:val="004E6637"/>
    <w:rsid w:val="004E77A6"/>
    <w:rsid w:val="004F0158"/>
    <w:rsid w:val="004F4FAC"/>
    <w:rsid w:val="004F6990"/>
    <w:rsid w:val="0050195E"/>
    <w:rsid w:val="005022DB"/>
    <w:rsid w:val="00503555"/>
    <w:rsid w:val="00504D2D"/>
    <w:rsid w:val="00506AE2"/>
    <w:rsid w:val="0050726F"/>
    <w:rsid w:val="0051131E"/>
    <w:rsid w:val="00512059"/>
    <w:rsid w:val="00514E40"/>
    <w:rsid w:val="005163EA"/>
    <w:rsid w:val="00520FE1"/>
    <w:rsid w:val="0052160D"/>
    <w:rsid w:val="005219FA"/>
    <w:rsid w:val="00521DA3"/>
    <w:rsid w:val="00522213"/>
    <w:rsid w:val="00522CC5"/>
    <w:rsid w:val="00524D50"/>
    <w:rsid w:val="00525075"/>
    <w:rsid w:val="00525A4B"/>
    <w:rsid w:val="0052622C"/>
    <w:rsid w:val="005269BD"/>
    <w:rsid w:val="005270F8"/>
    <w:rsid w:val="0053136D"/>
    <w:rsid w:val="00532050"/>
    <w:rsid w:val="00533F31"/>
    <w:rsid w:val="0053654D"/>
    <w:rsid w:val="00537B3D"/>
    <w:rsid w:val="0054209D"/>
    <w:rsid w:val="00543828"/>
    <w:rsid w:val="00545E3E"/>
    <w:rsid w:val="0054622D"/>
    <w:rsid w:val="00546A31"/>
    <w:rsid w:val="005470CF"/>
    <w:rsid w:val="005508A3"/>
    <w:rsid w:val="0055361F"/>
    <w:rsid w:val="0055479A"/>
    <w:rsid w:val="005564F6"/>
    <w:rsid w:val="00556FFB"/>
    <w:rsid w:val="00557573"/>
    <w:rsid w:val="005629FB"/>
    <w:rsid w:val="00563399"/>
    <w:rsid w:val="005642CF"/>
    <w:rsid w:val="00564E4F"/>
    <w:rsid w:val="00567466"/>
    <w:rsid w:val="00570875"/>
    <w:rsid w:val="0057109C"/>
    <w:rsid w:val="005725E8"/>
    <w:rsid w:val="00573E02"/>
    <w:rsid w:val="00573F96"/>
    <w:rsid w:val="005744C2"/>
    <w:rsid w:val="005747E5"/>
    <w:rsid w:val="00576394"/>
    <w:rsid w:val="00576B77"/>
    <w:rsid w:val="0058348C"/>
    <w:rsid w:val="005865FF"/>
    <w:rsid w:val="00596B20"/>
    <w:rsid w:val="005A028C"/>
    <w:rsid w:val="005A2199"/>
    <w:rsid w:val="005B1417"/>
    <w:rsid w:val="005B187E"/>
    <w:rsid w:val="005B3A32"/>
    <w:rsid w:val="005C2BFB"/>
    <w:rsid w:val="005C41FE"/>
    <w:rsid w:val="005C4E43"/>
    <w:rsid w:val="005C624B"/>
    <w:rsid w:val="005D0368"/>
    <w:rsid w:val="005D0AD9"/>
    <w:rsid w:val="005D24CF"/>
    <w:rsid w:val="005D3A5C"/>
    <w:rsid w:val="005D5E80"/>
    <w:rsid w:val="005D613F"/>
    <w:rsid w:val="005D6C25"/>
    <w:rsid w:val="005E2C45"/>
    <w:rsid w:val="005E642A"/>
    <w:rsid w:val="005E6E9A"/>
    <w:rsid w:val="005E7169"/>
    <w:rsid w:val="005F0DDB"/>
    <w:rsid w:val="005F14E4"/>
    <w:rsid w:val="005F31FB"/>
    <w:rsid w:val="005F3328"/>
    <w:rsid w:val="005F3FA5"/>
    <w:rsid w:val="005F735A"/>
    <w:rsid w:val="005F78F2"/>
    <w:rsid w:val="006005FF"/>
    <w:rsid w:val="00600DC4"/>
    <w:rsid w:val="00601493"/>
    <w:rsid w:val="00604893"/>
    <w:rsid w:val="00605557"/>
    <w:rsid w:val="00605620"/>
    <w:rsid w:val="006117D0"/>
    <w:rsid w:val="00611EFE"/>
    <w:rsid w:val="006122EB"/>
    <w:rsid w:val="00612DA6"/>
    <w:rsid w:val="00613023"/>
    <w:rsid w:val="006131E3"/>
    <w:rsid w:val="00613E8F"/>
    <w:rsid w:val="00614F0A"/>
    <w:rsid w:val="006152EA"/>
    <w:rsid w:val="00616555"/>
    <w:rsid w:val="00616ED2"/>
    <w:rsid w:val="00617B0C"/>
    <w:rsid w:val="00620219"/>
    <w:rsid w:val="00622434"/>
    <w:rsid w:val="00624207"/>
    <w:rsid w:val="006304FD"/>
    <w:rsid w:val="00632427"/>
    <w:rsid w:val="006339EA"/>
    <w:rsid w:val="006347F2"/>
    <w:rsid w:val="00634AAF"/>
    <w:rsid w:val="00637205"/>
    <w:rsid w:val="006373A2"/>
    <w:rsid w:val="006432F8"/>
    <w:rsid w:val="0064795F"/>
    <w:rsid w:val="00647A4A"/>
    <w:rsid w:val="00647D5F"/>
    <w:rsid w:val="0065350A"/>
    <w:rsid w:val="00653659"/>
    <w:rsid w:val="006536FA"/>
    <w:rsid w:val="00653E06"/>
    <w:rsid w:val="00654339"/>
    <w:rsid w:val="0065750D"/>
    <w:rsid w:val="006602E5"/>
    <w:rsid w:val="00661473"/>
    <w:rsid w:val="006643AD"/>
    <w:rsid w:val="00665D16"/>
    <w:rsid w:val="00666F1F"/>
    <w:rsid w:val="00666F73"/>
    <w:rsid w:val="00677469"/>
    <w:rsid w:val="00683152"/>
    <w:rsid w:val="00684768"/>
    <w:rsid w:val="00684E78"/>
    <w:rsid w:val="006906FD"/>
    <w:rsid w:val="006909E4"/>
    <w:rsid w:val="006910B8"/>
    <w:rsid w:val="00691F23"/>
    <w:rsid w:val="00692F78"/>
    <w:rsid w:val="00694838"/>
    <w:rsid w:val="006A0000"/>
    <w:rsid w:val="006A08A1"/>
    <w:rsid w:val="006A1F2A"/>
    <w:rsid w:val="006A2229"/>
    <w:rsid w:val="006A232B"/>
    <w:rsid w:val="006A3121"/>
    <w:rsid w:val="006A3585"/>
    <w:rsid w:val="006A39D7"/>
    <w:rsid w:val="006A56E6"/>
    <w:rsid w:val="006A6FA8"/>
    <w:rsid w:val="006A7814"/>
    <w:rsid w:val="006A78EE"/>
    <w:rsid w:val="006B0DDD"/>
    <w:rsid w:val="006B1C29"/>
    <w:rsid w:val="006B31BE"/>
    <w:rsid w:val="006B4781"/>
    <w:rsid w:val="006B6560"/>
    <w:rsid w:val="006C0A17"/>
    <w:rsid w:val="006C23CF"/>
    <w:rsid w:val="006C30D4"/>
    <w:rsid w:val="006C47F0"/>
    <w:rsid w:val="006D169E"/>
    <w:rsid w:val="006D38E8"/>
    <w:rsid w:val="006D43C8"/>
    <w:rsid w:val="006D4425"/>
    <w:rsid w:val="006D4916"/>
    <w:rsid w:val="006D52E8"/>
    <w:rsid w:val="006D5AF6"/>
    <w:rsid w:val="006D7234"/>
    <w:rsid w:val="006D7813"/>
    <w:rsid w:val="006E4F76"/>
    <w:rsid w:val="006E517A"/>
    <w:rsid w:val="006F25BF"/>
    <w:rsid w:val="007010F2"/>
    <w:rsid w:val="00701639"/>
    <w:rsid w:val="00702C4E"/>
    <w:rsid w:val="00703CEB"/>
    <w:rsid w:val="0070546F"/>
    <w:rsid w:val="00706F09"/>
    <w:rsid w:val="00712CF1"/>
    <w:rsid w:val="0071429D"/>
    <w:rsid w:val="0071498A"/>
    <w:rsid w:val="007162AD"/>
    <w:rsid w:val="007163AC"/>
    <w:rsid w:val="007168FC"/>
    <w:rsid w:val="00716AE9"/>
    <w:rsid w:val="007206AA"/>
    <w:rsid w:val="007239DD"/>
    <w:rsid w:val="007270C0"/>
    <w:rsid w:val="007306D8"/>
    <w:rsid w:val="00731570"/>
    <w:rsid w:val="007315A9"/>
    <w:rsid w:val="00731E44"/>
    <w:rsid w:val="00733179"/>
    <w:rsid w:val="007351CC"/>
    <w:rsid w:val="00736843"/>
    <w:rsid w:val="00737A70"/>
    <w:rsid w:val="0074048A"/>
    <w:rsid w:val="0074343C"/>
    <w:rsid w:val="007443B4"/>
    <w:rsid w:val="00744B90"/>
    <w:rsid w:val="007455D4"/>
    <w:rsid w:val="0074639D"/>
    <w:rsid w:val="00747099"/>
    <w:rsid w:val="00750A6B"/>
    <w:rsid w:val="00754267"/>
    <w:rsid w:val="007552D1"/>
    <w:rsid w:val="007567EB"/>
    <w:rsid w:val="007612FD"/>
    <w:rsid w:val="0076147B"/>
    <w:rsid w:val="00762DB5"/>
    <w:rsid w:val="007634B7"/>
    <w:rsid w:val="00763DD3"/>
    <w:rsid w:val="00764044"/>
    <w:rsid w:val="0076538B"/>
    <w:rsid w:val="007660EF"/>
    <w:rsid w:val="007667CA"/>
    <w:rsid w:val="007703C9"/>
    <w:rsid w:val="0077402C"/>
    <w:rsid w:val="00774172"/>
    <w:rsid w:val="00774A9B"/>
    <w:rsid w:val="007750EC"/>
    <w:rsid w:val="00775556"/>
    <w:rsid w:val="00776B7D"/>
    <w:rsid w:val="00777D16"/>
    <w:rsid w:val="00781528"/>
    <w:rsid w:val="00783A3A"/>
    <w:rsid w:val="00787BFA"/>
    <w:rsid w:val="00791094"/>
    <w:rsid w:val="0079137C"/>
    <w:rsid w:val="00791EF3"/>
    <w:rsid w:val="00796347"/>
    <w:rsid w:val="00796CE3"/>
    <w:rsid w:val="007A0081"/>
    <w:rsid w:val="007A1C4E"/>
    <w:rsid w:val="007A355A"/>
    <w:rsid w:val="007A6296"/>
    <w:rsid w:val="007A66FA"/>
    <w:rsid w:val="007A783C"/>
    <w:rsid w:val="007B0108"/>
    <w:rsid w:val="007B21C6"/>
    <w:rsid w:val="007B3D0B"/>
    <w:rsid w:val="007B4732"/>
    <w:rsid w:val="007B4EC0"/>
    <w:rsid w:val="007B4EFC"/>
    <w:rsid w:val="007B6170"/>
    <w:rsid w:val="007B6531"/>
    <w:rsid w:val="007B6FA3"/>
    <w:rsid w:val="007B70E7"/>
    <w:rsid w:val="007C0538"/>
    <w:rsid w:val="007C3188"/>
    <w:rsid w:val="007C3907"/>
    <w:rsid w:val="007C3F71"/>
    <w:rsid w:val="007C43BA"/>
    <w:rsid w:val="007C5216"/>
    <w:rsid w:val="007D1861"/>
    <w:rsid w:val="007D2274"/>
    <w:rsid w:val="007D3C25"/>
    <w:rsid w:val="007D66B6"/>
    <w:rsid w:val="007E1E8E"/>
    <w:rsid w:val="007E3225"/>
    <w:rsid w:val="007E5933"/>
    <w:rsid w:val="007E6CC7"/>
    <w:rsid w:val="007E6E48"/>
    <w:rsid w:val="007E7A7B"/>
    <w:rsid w:val="007F63E6"/>
    <w:rsid w:val="007F7F8F"/>
    <w:rsid w:val="00800122"/>
    <w:rsid w:val="008035C9"/>
    <w:rsid w:val="00804749"/>
    <w:rsid w:val="00811639"/>
    <w:rsid w:val="00811CED"/>
    <w:rsid w:val="00812089"/>
    <w:rsid w:val="00812149"/>
    <w:rsid w:val="00813EE9"/>
    <w:rsid w:val="00815FAA"/>
    <w:rsid w:val="0082657E"/>
    <w:rsid w:val="00826E44"/>
    <w:rsid w:val="008278AE"/>
    <w:rsid w:val="00833B9D"/>
    <w:rsid w:val="008367BB"/>
    <w:rsid w:val="00837960"/>
    <w:rsid w:val="00842DEB"/>
    <w:rsid w:val="008438B0"/>
    <w:rsid w:val="008446FE"/>
    <w:rsid w:val="00846597"/>
    <w:rsid w:val="00851A19"/>
    <w:rsid w:val="00854CFD"/>
    <w:rsid w:val="00856BB6"/>
    <w:rsid w:val="008579F8"/>
    <w:rsid w:val="00857EF1"/>
    <w:rsid w:val="00860C9A"/>
    <w:rsid w:val="00861092"/>
    <w:rsid w:val="008648AB"/>
    <w:rsid w:val="00865BF2"/>
    <w:rsid w:val="00866178"/>
    <w:rsid w:val="00867157"/>
    <w:rsid w:val="00867462"/>
    <w:rsid w:val="0087123D"/>
    <w:rsid w:val="00871A9F"/>
    <w:rsid w:val="00872CEE"/>
    <w:rsid w:val="0087644A"/>
    <w:rsid w:val="00876DF9"/>
    <w:rsid w:val="0087712E"/>
    <w:rsid w:val="008773EC"/>
    <w:rsid w:val="0087785A"/>
    <w:rsid w:val="00881A73"/>
    <w:rsid w:val="008835D1"/>
    <w:rsid w:val="008848C5"/>
    <w:rsid w:val="00886320"/>
    <w:rsid w:val="00887FFB"/>
    <w:rsid w:val="0089370C"/>
    <w:rsid w:val="008950E5"/>
    <w:rsid w:val="008A2D04"/>
    <w:rsid w:val="008A3EB9"/>
    <w:rsid w:val="008A6296"/>
    <w:rsid w:val="008A6497"/>
    <w:rsid w:val="008A7469"/>
    <w:rsid w:val="008A76B0"/>
    <w:rsid w:val="008B02D6"/>
    <w:rsid w:val="008B1329"/>
    <w:rsid w:val="008B2745"/>
    <w:rsid w:val="008B4571"/>
    <w:rsid w:val="008B4DBE"/>
    <w:rsid w:val="008C2646"/>
    <w:rsid w:val="008C5413"/>
    <w:rsid w:val="008C61DE"/>
    <w:rsid w:val="008D07CF"/>
    <w:rsid w:val="008D231F"/>
    <w:rsid w:val="008D3783"/>
    <w:rsid w:val="008D3EE1"/>
    <w:rsid w:val="008D42E3"/>
    <w:rsid w:val="008D4B93"/>
    <w:rsid w:val="008D4F9B"/>
    <w:rsid w:val="008D52DB"/>
    <w:rsid w:val="008D6326"/>
    <w:rsid w:val="008D7428"/>
    <w:rsid w:val="008D7968"/>
    <w:rsid w:val="008E1747"/>
    <w:rsid w:val="008E265F"/>
    <w:rsid w:val="008E5084"/>
    <w:rsid w:val="008E5A8F"/>
    <w:rsid w:val="008E5BF5"/>
    <w:rsid w:val="008E7CD6"/>
    <w:rsid w:val="008F05DE"/>
    <w:rsid w:val="008F0745"/>
    <w:rsid w:val="008F1ED4"/>
    <w:rsid w:val="008F1F3D"/>
    <w:rsid w:val="008F2F6C"/>
    <w:rsid w:val="008F3B70"/>
    <w:rsid w:val="008F4167"/>
    <w:rsid w:val="008F6EB6"/>
    <w:rsid w:val="008F71F1"/>
    <w:rsid w:val="00900847"/>
    <w:rsid w:val="00903101"/>
    <w:rsid w:val="009035DF"/>
    <w:rsid w:val="0091203A"/>
    <w:rsid w:val="00912F24"/>
    <w:rsid w:val="009141EA"/>
    <w:rsid w:val="00916AF7"/>
    <w:rsid w:val="009171A7"/>
    <w:rsid w:val="009172E9"/>
    <w:rsid w:val="00922FF5"/>
    <w:rsid w:val="00923740"/>
    <w:rsid w:val="00924206"/>
    <w:rsid w:val="00924F14"/>
    <w:rsid w:val="00925577"/>
    <w:rsid w:val="00927211"/>
    <w:rsid w:val="00931205"/>
    <w:rsid w:val="00932169"/>
    <w:rsid w:val="00932B41"/>
    <w:rsid w:val="009336E8"/>
    <w:rsid w:val="00934221"/>
    <w:rsid w:val="009344BE"/>
    <w:rsid w:val="0093719F"/>
    <w:rsid w:val="00940DDA"/>
    <w:rsid w:val="00942A89"/>
    <w:rsid w:val="009444E5"/>
    <w:rsid w:val="009452E2"/>
    <w:rsid w:val="00945E1E"/>
    <w:rsid w:val="00947ED8"/>
    <w:rsid w:val="00951597"/>
    <w:rsid w:val="00951B3C"/>
    <w:rsid w:val="009520FF"/>
    <w:rsid w:val="0095478A"/>
    <w:rsid w:val="00961F95"/>
    <w:rsid w:val="009629AF"/>
    <w:rsid w:val="0096317C"/>
    <w:rsid w:val="009670B3"/>
    <w:rsid w:val="009670E1"/>
    <w:rsid w:val="00967488"/>
    <w:rsid w:val="00971AC1"/>
    <w:rsid w:val="00973C5D"/>
    <w:rsid w:val="009749B4"/>
    <w:rsid w:val="009756B5"/>
    <w:rsid w:val="00975874"/>
    <w:rsid w:val="00975F4C"/>
    <w:rsid w:val="00977C56"/>
    <w:rsid w:val="00980576"/>
    <w:rsid w:val="00980FC0"/>
    <w:rsid w:val="0098108B"/>
    <w:rsid w:val="00981C10"/>
    <w:rsid w:val="00983BBD"/>
    <w:rsid w:val="0098643F"/>
    <w:rsid w:val="0098762A"/>
    <w:rsid w:val="00990CB7"/>
    <w:rsid w:val="009911D8"/>
    <w:rsid w:val="00994417"/>
    <w:rsid w:val="0099613B"/>
    <w:rsid w:val="009972F7"/>
    <w:rsid w:val="009A0904"/>
    <w:rsid w:val="009A4944"/>
    <w:rsid w:val="009A69E9"/>
    <w:rsid w:val="009A772A"/>
    <w:rsid w:val="009B3954"/>
    <w:rsid w:val="009B6421"/>
    <w:rsid w:val="009B6D0C"/>
    <w:rsid w:val="009C24A6"/>
    <w:rsid w:val="009C4635"/>
    <w:rsid w:val="009C5C7E"/>
    <w:rsid w:val="009D7214"/>
    <w:rsid w:val="009E0D95"/>
    <w:rsid w:val="009E13F1"/>
    <w:rsid w:val="009E54A5"/>
    <w:rsid w:val="009E5689"/>
    <w:rsid w:val="009E5D9F"/>
    <w:rsid w:val="009F27D8"/>
    <w:rsid w:val="009F3C26"/>
    <w:rsid w:val="009F770C"/>
    <w:rsid w:val="009F7FA0"/>
    <w:rsid w:val="00A039C6"/>
    <w:rsid w:val="00A051D0"/>
    <w:rsid w:val="00A05223"/>
    <w:rsid w:val="00A05859"/>
    <w:rsid w:val="00A1068F"/>
    <w:rsid w:val="00A16109"/>
    <w:rsid w:val="00A17170"/>
    <w:rsid w:val="00A174F1"/>
    <w:rsid w:val="00A17D8C"/>
    <w:rsid w:val="00A20F5E"/>
    <w:rsid w:val="00A230D8"/>
    <w:rsid w:val="00A247C4"/>
    <w:rsid w:val="00A25054"/>
    <w:rsid w:val="00A26F63"/>
    <w:rsid w:val="00A31AA9"/>
    <w:rsid w:val="00A327EC"/>
    <w:rsid w:val="00A329E8"/>
    <w:rsid w:val="00A33D97"/>
    <w:rsid w:val="00A34BCE"/>
    <w:rsid w:val="00A36B57"/>
    <w:rsid w:val="00A37155"/>
    <w:rsid w:val="00A442B6"/>
    <w:rsid w:val="00A443A7"/>
    <w:rsid w:val="00A44741"/>
    <w:rsid w:val="00A474C4"/>
    <w:rsid w:val="00A50D00"/>
    <w:rsid w:val="00A51661"/>
    <w:rsid w:val="00A53CD9"/>
    <w:rsid w:val="00A632DC"/>
    <w:rsid w:val="00A651E6"/>
    <w:rsid w:val="00A70E49"/>
    <w:rsid w:val="00A717E9"/>
    <w:rsid w:val="00A7197A"/>
    <w:rsid w:val="00A7259D"/>
    <w:rsid w:val="00A74881"/>
    <w:rsid w:val="00A767DE"/>
    <w:rsid w:val="00A76AA7"/>
    <w:rsid w:val="00A80A48"/>
    <w:rsid w:val="00A82824"/>
    <w:rsid w:val="00A83FAC"/>
    <w:rsid w:val="00A8451D"/>
    <w:rsid w:val="00A9171E"/>
    <w:rsid w:val="00A91EAB"/>
    <w:rsid w:val="00A93703"/>
    <w:rsid w:val="00A94971"/>
    <w:rsid w:val="00A9530A"/>
    <w:rsid w:val="00A960B2"/>
    <w:rsid w:val="00A975C8"/>
    <w:rsid w:val="00AA006F"/>
    <w:rsid w:val="00AA119E"/>
    <w:rsid w:val="00AA2257"/>
    <w:rsid w:val="00AA27DC"/>
    <w:rsid w:val="00AA2981"/>
    <w:rsid w:val="00AA34B8"/>
    <w:rsid w:val="00AA6DA8"/>
    <w:rsid w:val="00AA742B"/>
    <w:rsid w:val="00AB0DD3"/>
    <w:rsid w:val="00AB3522"/>
    <w:rsid w:val="00AB44EE"/>
    <w:rsid w:val="00AB5EA3"/>
    <w:rsid w:val="00AB6085"/>
    <w:rsid w:val="00AB6A5F"/>
    <w:rsid w:val="00AB7AB9"/>
    <w:rsid w:val="00AC01F1"/>
    <w:rsid w:val="00AC4D1A"/>
    <w:rsid w:val="00AC6AB3"/>
    <w:rsid w:val="00AC755E"/>
    <w:rsid w:val="00AD18C9"/>
    <w:rsid w:val="00AD3C7A"/>
    <w:rsid w:val="00AE2E74"/>
    <w:rsid w:val="00AE3BDC"/>
    <w:rsid w:val="00AE3ED7"/>
    <w:rsid w:val="00AE5743"/>
    <w:rsid w:val="00AE5A04"/>
    <w:rsid w:val="00AE5E33"/>
    <w:rsid w:val="00AF01BD"/>
    <w:rsid w:val="00AF1F63"/>
    <w:rsid w:val="00AF256D"/>
    <w:rsid w:val="00AF42C9"/>
    <w:rsid w:val="00AF4AA5"/>
    <w:rsid w:val="00AF51F0"/>
    <w:rsid w:val="00AF7DE0"/>
    <w:rsid w:val="00B0080D"/>
    <w:rsid w:val="00B0388B"/>
    <w:rsid w:val="00B03B46"/>
    <w:rsid w:val="00B04EC2"/>
    <w:rsid w:val="00B05470"/>
    <w:rsid w:val="00B0554A"/>
    <w:rsid w:val="00B056AD"/>
    <w:rsid w:val="00B05ABC"/>
    <w:rsid w:val="00B07AAA"/>
    <w:rsid w:val="00B120C6"/>
    <w:rsid w:val="00B174AA"/>
    <w:rsid w:val="00B17B09"/>
    <w:rsid w:val="00B17F99"/>
    <w:rsid w:val="00B20E1E"/>
    <w:rsid w:val="00B20EF1"/>
    <w:rsid w:val="00B215AB"/>
    <w:rsid w:val="00B2427E"/>
    <w:rsid w:val="00B324FF"/>
    <w:rsid w:val="00B326D9"/>
    <w:rsid w:val="00B40960"/>
    <w:rsid w:val="00B40AEE"/>
    <w:rsid w:val="00B41A6B"/>
    <w:rsid w:val="00B42F3B"/>
    <w:rsid w:val="00B4300E"/>
    <w:rsid w:val="00B473D8"/>
    <w:rsid w:val="00B51175"/>
    <w:rsid w:val="00B51273"/>
    <w:rsid w:val="00B51329"/>
    <w:rsid w:val="00B5182D"/>
    <w:rsid w:val="00B54420"/>
    <w:rsid w:val="00B574C7"/>
    <w:rsid w:val="00B57706"/>
    <w:rsid w:val="00B57E58"/>
    <w:rsid w:val="00B617B5"/>
    <w:rsid w:val="00B62693"/>
    <w:rsid w:val="00B62B3C"/>
    <w:rsid w:val="00B63FF9"/>
    <w:rsid w:val="00B66FB2"/>
    <w:rsid w:val="00B71EE9"/>
    <w:rsid w:val="00B739F0"/>
    <w:rsid w:val="00B75AE4"/>
    <w:rsid w:val="00B76DFE"/>
    <w:rsid w:val="00B81F1B"/>
    <w:rsid w:val="00B82755"/>
    <w:rsid w:val="00B83EF3"/>
    <w:rsid w:val="00B846C9"/>
    <w:rsid w:val="00B851A9"/>
    <w:rsid w:val="00B8564B"/>
    <w:rsid w:val="00B863AC"/>
    <w:rsid w:val="00B86C6C"/>
    <w:rsid w:val="00B91B8D"/>
    <w:rsid w:val="00B9258E"/>
    <w:rsid w:val="00B93AD4"/>
    <w:rsid w:val="00B941B5"/>
    <w:rsid w:val="00B95193"/>
    <w:rsid w:val="00BA0BD4"/>
    <w:rsid w:val="00BA2E9E"/>
    <w:rsid w:val="00BA66DB"/>
    <w:rsid w:val="00BB0B4B"/>
    <w:rsid w:val="00BB1B2B"/>
    <w:rsid w:val="00BB48C8"/>
    <w:rsid w:val="00BC0B94"/>
    <w:rsid w:val="00BC302E"/>
    <w:rsid w:val="00BC3E56"/>
    <w:rsid w:val="00BC44B9"/>
    <w:rsid w:val="00BC54F6"/>
    <w:rsid w:val="00BC7435"/>
    <w:rsid w:val="00BD2058"/>
    <w:rsid w:val="00BD20B5"/>
    <w:rsid w:val="00BD3CD4"/>
    <w:rsid w:val="00BE0592"/>
    <w:rsid w:val="00BE3E7E"/>
    <w:rsid w:val="00BE4A22"/>
    <w:rsid w:val="00BE6B16"/>
    <w:rsid w:val="00BF0578"/>
    <w:rsid w:val="00BF509C"/>
    <w:rsid w:val="00BF5899"/>
    <w:rsid w:val="00C00830"/>
    <w:rsid w:val="00C039B3"/>
    <w:rsid w:val="00C049AF"/>
    <w:rsid w:val="00C06E21"/>
    <w:rsid w:val="00C06EC4"/>
    <w:rsid w:val="00C10FCE"/>
    <w:rsid w:val="00C115F8"/>
    <w:rsid w:val="00C165B8"/>
    <w:rsid w:val="00C21397"/>
    <w:rsid w:val="00C221AD"/>
    <w:rsid w:val="00C2270C"/>
    <w:rsid w:val="00C239C1"/>
    <w:rsid w:val="00C26DEA"/>
    <w:rsid w:val="00C271C6"/>
    <w:rsid w:val="00C303F3"/>
    <w:rsid w:val="00C30B38"/>
    <w:rsid w:val="00C31B35"/>
    <w:rsid w:val="00C32712"/>
    <w:rsid w:val="00C374F9"/>
    <w:rsid w:val="00C37A1B"/>
    <w:rsid w:val="00C37F07"/>
    <w:rsid w:val="00C4081D"/>
    <w:rsid w:val="00C4201E"/>
    <w:rsid w:val="00C42D33"/>
    <w:rsid w:val="00C4303C"/>
    <w:rsid w:val="00C44835"/>
    <w:rsid w:val="00C46197"/>
    <w:rsid w:val="00C46744"/>
    <w:rsid w:val="00C50951"/>
    <w:rsid w:val="00C530E1"/>
    <w:rsid w:val="00C53678"/>
    <w:rsid w:val="00C544C0"/>
    <w:rsid w:val="00C56A19"/>
    <w:rsid w:val="00C577B3"/>
    <w:rsid w:val="00C61618"/>
    <w:rsid w:val="00C63119"/>
    <w:rsid w:val="00C637CB"/>
    <w:rsid w:val="00C64BFF"/>
    <w:rsid w:val="00C65CE2"/>
    <w:rsid w:val="00C66604"/>
    <w:rsid w:val="00C7059B"/>
    <w:rsid w:val="00C70D20"/>
    <w:rsid w:val="00C73E8A"/>
    <w:rsid w:val="00C7523D"/>
    <w:rsid w:val="00C769CA"/>
    <w:rsid w:val="00C77129"/>
    <w:rsid w:val="00C8078F"/>
    <w:rsid w:val="00C81239"/>
    <w:rsid w:val="00C81658"/>
    <w:rsid w:val="00C82F31"/>
    <w:rsid w:val="00C85061"/>
    <w:rsid w:val="00C8520C"/>
    <w:rsid w:val="00C85391"/>
    <w:rsid w:val="00C858C6"/>
    <w:rsid w:val="00C85EA6"/>
    <w:rsid w:val="00C90373"/>
    <w:rsid w:val="00C9261A"/>
    <w:rsid w:val="00C946D2"/>
    <w:rsid w:val="00C967C1"/>
    <w:rsid w:val="00C979C5"/>
    <w:rsid w:val="00CA0264"/>
    <w:rsid w:val="00CA763A"/>
    <w:rsid w:val="00CA7E1F"/>
    <w:rsid w:val="00CB1E22"/>
    <w:rsid w:val="00CB42E9"/>
    <w:rsid w:val="00CB442E"/>
    <w:rsid w:val="00CB54F4"/>
    <w:rsid w:val="00CB7D62"/>
    <w:rsid w:val="00CC0015"/>
    <w:rsid w:val="00CC0620"/>
    <w:rsid w:val="00CC0D3F"/>
    <w:rsid w:val="00CC3889"/>
    <w:rsid w:val="00CC4B58"/>
    <w:rsid w:val="00CC5597"/>
    <w:rsid w:val="00CD09D9"/>
    <w:rsid w:val="00CD0DA7"/>
    <w:rsid w:val="00CD346C"/>
    <w:rsid w:val="00CD46EC"/>
    <w:rsid w:val="00CD4C9E"/>
    <w:rsid w:val="00CD6819"/>
    <w:rsid w:val="00CD7B47"/>
    <w:rsid w:val="00CE2656"/>
    <w:rsid w:val="00CE3761"/>
    <w:rsid w:val="00CE7735"/>
    <w:rsid w:val="00CF2CCF"/>
    <w:rsid w:val="00CF418B"/>
    <w:rsid w:val="00CF58ED"/>
    <w:rsid w:val="00D00060"/>
    <w:rsid w:val="00D01420"/>
    <w:rsid w:val="00D020C1"/>
    <w:rsid w:val="00D02EDE"/>
    <w:rsid w:val="00D10169"/>
    <w:rsid w:val="00D11CD3"/>
    <w:rsid w:val="00D120F5"/>
    <w:rsid w:val="00D1424B"/>
    <w:rsid w:val="00D151E9"/>
    <w:rsid w:val="00D17DB7"/>
    <w:rsid w:val="00D200CD"/>
    <w:rsid w:val="00D230F4"/>
    <w:rsid w:val="00D2593D"/>
    <w:rsid w:val="00D2605A"/>
    <w:rsid w:val="00D27A27"/>
    <w:rsid w:val="00D30213"/>
    <w:rsid w:val="00D317E5"/>
    <w:rsid w:val="00D31D48"/>
    <w:rsid w:val="00D3216C"/>
    <w:rsid w:val="00D3269C"/>
    <w:rsid w:val="00D3272D"/>
    <w:rsid w:val="00D35EAE"/>
    <w:rsid w:val="00D36E00"/>
    <w:rsid w:val="00D370BF"/>
    <w:rsid w:val="00D404BB"/>
    <w:rsid w:val="00D410E7"/>
    <w:rsid w:val="00D41BDD"/>
    <w:rsid w:val="00D4358B"/>
    <w:rsid w:val="00D43C3D"/>
    <w:rsid w:val="00D43FED"/>
    <w:rsid w:val="00D44D47"/>
    <w:rsid w:val="00D47608"/>
    <w:rsid w:val="00D47ABD"/>
    <w:rsid w:val="00D5537B"/>
    <w:rsid w:val="00D553C5"/>
    <w:rsid w:val="00D55E66"/>
    <w:rsid w:val="00D569B9"/>
    <w:rsid w:val="00D60CA9"/>
    <w:rsid w:val="00D62330"/>
    <w:rsid w:val="00D6432A"/>
    <w:rsid w:val="00D73740"/>
    <w:rsid w:val="00D73DDA"/>
    <w:rsid w:val="00D80955"/>
    <w:rsid w:val="00D83E3B"/>
    <w:rsid w:val="00D84279"/>
    <w:rsid w:val="00D878FB"/>
    <w:rsid w:val="00D900C9"/>
    <w:rsid w:val="00D9193A"/>
    <w:rsid w:val="00D94EE7"/>
    <w:rsid w:val="00DA0078"/>
    <w:rsid w:val="00DA124C"/>
    <w:rsid w:val="00DA1D21"/>
    <w:rsid w:val="00DA5453"/>
    <w:rsid w:val="00DA67E4"/>
    <w:rsid w:val="00DB497F"/>
    <w:rsid w:val="00DB4D29"/>
    <w:rsid w:val="00DB50D8"/>
    <w:rsid w:val="00DB5D09"/>
    <w:rsid w:val="00DB5DA4"/>
    <w:rsid w:val="00DB6B66"/>
    <w:rsid w:val="00DB7130"/>
    <w:rsid w:val="00DC04F2"/>
    <w:rsid w:val="00DC2D4C"/>
    <w:rsid w:val="00DC4540"/>
    <w:rsid w:val="00DD202C"/>
    <w:rsid w:val="00DD3F12"/>
    <w:rsid w:val="00DE0E5A"/>
    <w:rsid w:val="00DE2965"/>
    <w:rsid w:val="00DE3794"/>
    <w:rsid w:val="00DE5274"/>
    <w:rsid w:val="00DE5347"/>
    <w:rsid w:val="00DE54B4"/>
    <w:rsid w:val="00DE788D"/>
    <w:rsid w:val="00DF26DA"/>
    <w:rsid w:val="00DF5C44"/>
    <w:rsid w:val="00DF716E"/>
    <w:rsid w:val="00DF7633"/>
    <w:rsid w:val="00DF7FE2"/>
    <w:rsid w:val="00E00968"/>
    <w:rsid w:val="00E01453"/>
    <w:rsid w:val="00E03107"/>
    <w:rsid w:val="00E05809"/>
    <w:rsid w:val="00E1207E"/>
    <w:rsid w:val="00E1325E"/>
    <w:rsid w:val="00E167AD"/>
    <w:rsid w:val="00E213C1"/>
    <w:rsid w:val="00E22D49"/>
    <w:rsid w:val="00E25194"/>
    <w:rsid w:val="00E25E43"/>
    <w:rsid w:val="00E27A60"/>
    <w:rsid w:val="00E27FCF"/>
    <w:rsid w:val="00E301E8"/>
    <w:rsid w:val="00E327B6"/>
    <w:rsid w:val="00E33357"/>
    <w:rsid w:val="00E3742C"/>
    <w:rsid w:val="00E37B04"/>
    <w:rsid w:val="00E43B37"/>
    <w:rsid w:val="00E44555"/>
    <w:rsid w:val="00E44CAA"/>
    <w:rsid w:val="00E47DA9"/>
    <w:rsid w:val="00E52987"/>
    <w:rsid w:val="00E53A0C"/>
    <w:rsid w:val="00E5643C"/>
    <w:rsid w:val="00E5665B"/>
    <w:rsid w:val="00E577B1"/>
    <w:rsid w:val="00E60DBA"/>
    <w:rsid w:val="00E60DC1"/>
    <w:rsid w:val="00E616E8"/>
    <w:rsid w:val="00E62592"/>
    <w:rsid w:val="00E63C3F"/>
    <w:rsid w:val="00E63D35"/>
    <w:rsid w:val="00E63EC0"/>
    <w:rsid w:val="00E65791"/>
    <w:rsid w:val="00E65C07"/>
    <w:rsid w:val="00E70743"/>
    <w:rsid w:val="00E7087F"/>
    <w:rsid w:val="00E73D06"/>
    <w:rsid w:val="00E801B7"/>
    <w:rsid w:val="00E81B0A"/>
    <w:rsid w:val="00E8339E"/>
    <w:rsid w:val="00E8604F"/>
    <w:rsid w:val="00E87FAD"/>
    <w:rsid w:val="00E9138C"/>
    <w:rsid w:val="00E91554"/>
    <w:rsid w:val="00E927FD"/>
    <w:rsid w:val="00E941C2"/>
    <w:rsid w:val="00E9548F"/>
    <w:rsid w:val="00E97944"/>
    <w:rsid w:val="00EA2C9F"/>
    <w:rsid w:val="00EA7B6D"/>
    <w:rsid w:val="00EB0DED"/>
    <w:rsid w:val="00EB1CDC"/>
    <w:rsid w:val="00EB217B"/>
    <w:rsid w:val="00EB284E"/>
    <w:rsid w:val="00EB3575"/>
    <w:rsid w:val="00EB4B17"/>
    <w:rsid w:val="00EB5A4B"/>
    <w:rsid w:val="00EC0474"/>
    <w:rsid w:val="00EC27C3"/>
    <w:rsid w:val="00EC2F96"/>
    <w:rsid w:val="00EC56EF"/>
    <w:rsid w:val="00EC5BE1"/>
    <w:rsid w:val="00EC7F39"/>
    <w:rsid w:val="00ED0BAF"/>
    <w:rsid w:val="00ED1DAF"/>
    <w:rsid w:val="00ED256E"/>
    <w:rsid w:val="00ED2EC2"/>
    <w:rsid w:val="00ED3736"/>
    <w:rsid w:val="00ED3D61"/>
    <w:rsid w:val="00ED6763"/>
    <w:rsid w:val="00ED6D2E"/>
    <w:rsid w:val="00ED7752"/>
    <w:rsid w:val="00ED7A1B"/>
    <w:rsid w:val="00EE1268"/>
    <w:rsid w:val="00EE3257"/>
    <w:rsid w:val="00EE52E4"/>
    <w:rsid w:val="00EE5B32"/>
    <w:rsid w:val="00EE5D11"/>
    <w:rsid w:val="00EE5D1F"/>
    <w:rsid w:val="00EE631D"/>
    <w:rsid w:val="00EF0667"/>
    <w:rsid w:val="00EF287C"/>
    <w:rsid w:val="00EF36A4"/>
    <w:rsid w:val="00EF4340"/>
    <w:rsid w:val="00F02564"/>
    <w:rsid w:val="00F02801"/>
    <w:rsid w:val="00F06464"/>
    <w:rsid w:val="00F0785E"/>
    <w:rsid w:val="00F12500"/>
    <w:rsid w:val="00F16090"/>
    <w:rsid w:val="00F1633B"/>
    <w:rsid w:val="00F21F30"/>
    <w:rsid w:val="00F2258F"/>
    <w:rsid w:val="00F234A5"/>
    <w:rsid w:val="00F247A2"/>
    <w:rsid w:val="00F25066"/>
    <w:rsid w:val="00F25DC4"/>
    <w:rsid w:val="00F25F01"/>
    <w:rsid w:val="00F267F6"/>
    <w:rsid w:val="00F30BE2"/>
    <w:rsid w:val="00F31149"/>
    <w:rsid w:val="00F313AC"/>
    <w:rsid w:val="00F31B16"/>
    <w:rsid w:val="00F3285F"/>
    <w:rsid w:val="00F3308F"/>
    <w:rsid w:val="00F33FF9"/>
    <w:rsid w:val="00F342DC"/>
    <w:rsid w:val="00F428B0"/>
    <w:rsid w:val="00F4329F"/>
    <w:rsid w:val="00F4352E"/>
    <w:rsid w:val="00F44448"/>
    <w:rsid w:val="00F456EA"/>
    <w:rsid w:val="00F469DB"/>
    <w:rsid w:val="00F47BBB"/>
    <w:rsid w:val="00F52EED"/>
    <w:rsid w:val="00F52FE8"/>
    <w:rsid w:val="00F54185"/>
    <w:rsid w:val="00F55FB3"/>
    <w:rsid w:val="00F57C7F"/>
    <w:rsid w:val="00F6286D"/>
    <w:rsid w:val="00F66206"/>
    <w:rsid w:val="00F71B14"/>
    <w:rsid w:val="00F733FB"/>
    <w:rsid w:val="00F74E8F"/>
    <w:rsid w:val="00F77AA4"/>
    <w:rsid w:val="00F8008B"/>
    <w:rsid w:val="00F8085C"/>
    <w:rsid w:val="00F81E39"/>
    <w:rsid w:val="00F81FE8"/>
    <w:rsid w:val="00F82CFE"/>
    <w:rsid w:val="00F84A16"/>
    <w:rsid w:val="00F85D53"/>
    <w:rsid w:val="00F9426D"/>
    <w:rsid w:val="00F9501E"/>
    <w:rsid w:val="00F9646F"/>
    <w:rsid w:val="00FA00B3"/>
    <w:rsid w:val="00FA0541"/>
    <w:rsid w:val="00FA18B6"/>
    <w:rsid w:val="00FA3D66"/>
    <w:rsid w:val="00FA601C"/>
    <w:rsid w:val="00FA6BCC"/>
    <w:rsid w:val="00FB03C9"/>
    <w:rsid w:val="00FB0CBC"/>
    <w:rsid w:val="00FB1BF7"/>
    <w:rsid w:val="00FB1F55"/>
    <w:rsid w:val="00FB37EE"/>
    <w:rsid w:val="00FB407C"/>
    <w:rsid w:val="00FB63E5"/>
    <w:rsid w:val="00FB70A4"/>
    <w:rsid w:val="00FC0A71"/>
    <w:rsid w:val="00FC1230"/>
    <w:rsid w:val="00FC1F2E"/>
    <w:rsid w:val="00FC587A"/>
    <w:rsid w:val="00FC650F"/>
    <w:rsid w:val="00FD0C9C"/>
    <w:rsid w:val="00FD2BEB"/>
    <w:rsid w:val="00FD34FF"/>
    <w:rsid w:val="00FD4FEC"/>
    <w:rsid w:val="00FE2482"/>
    <w:rsid w:val="00FE326F"/>
    <w:rsid w:val="00FE37C3"/>
    <w:rsid w:val="00FE420F"/>
    <w:rsid w:val="00FE43E9"/>
    <w:rsid w:val="00FE4D99"/>
    <w:rsid w:val="00FE623E"/>
    <w:rsid w:val="00FE6E19"/>
    <w:rsid w:val="00FE7AF4"/>
    <w:rsid w:val="00FF0E71"/>
    <w:rsid w:val="00FF672D"/>
    <w:rsid w:val="00FF7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063148"/>
  <w15:docId w15:val="{F4AA9775-67BA-4E51-8C07-EDA462D6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875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56FFB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paragraph" w:styleId="2">
    <w:name w:val="heading 2"/>
    <w:basedOn w:val="a"/>
    <w:next w:val="a"/>
    <w:link w:val="20"/>
    <w:qFormat/>
    <w:rsid w:val="00015584"/>
    <w:pPr>
      <w:keepNext/>
      <w:widowControl/>
      <w:suppressAutoHyphens w:val="0"/>
      <w:autoSpaceDE/>
      <w:jc w:val="center"/>
      <w:outlineLvl w:val="1"/>
    </w:pPr>
    <w:rPr>
      <w:rFonts w:ascii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15584"/>
    <w:pPr>
      <w:keepNext/>
      <w:widowControl/>
      <w:suppressAutoHyphens w:val="0"/>
      <w:autoSpaceDE/>
      <w:spacing w:before="240" w:after="60"/>
      <w:outlineLvl w:val="2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6FFB"/>
  </w:style>
  <w:style w:type="character" w:customStyle="1" w:styleId="WW8Num1z1">
    <w:name w:val="WW8Num1z1"/>
    <w:rsid w:val="00556FFB"/>
  </w:style>
  <w:style w:type="character" w:customStyle="1" w:styleId="WW8Num1z2">
    <w:name w:val="WW8Num1z2"/>
    <w:rsid w:val="00556FFB"/>
  </w:style>
  <w:style w:type="character" w:customStyle="1" w:styleId="WW8Num1z3">
    <w:name w:val="WW8Num1z3"/>
    <w:rsid w:val="00556FFB"/>
  </w:style>
  <w:style w:type="character" w:customStyle="1" w:styleId="WW8Num1z4">
    <w:name w:val="WW8Num1z4"/>
    <w:rsid w:val="00556FFB"/>
  </w:style>
  <w:style w:type="character" w:customStyle="1" w:styleId="WW8Num1z5">
    <w:name w:val="WW8Num1z5"/>
    <w:rsid w:val="00556FFB"/>
  </w:style>
  <w:style w:type="character" w:customStyle="1" w:styleId="WW8Num1z6">
    <w:name w:val="WW8Num1z6"/>
    <w:rsid w:val="00556FFB"/>
  </w:style>
  <w:style w:type="character" w:customStyle="1" w:styleId="WW8Num1z7">
    <w:name w:val="WW8Num1z7"/>
    <w:rsid w:val="00556FFB"/>
  </w:style>
  <w:style w:type="character" w:customStyle="1" w:styleId="WW8Num1z8">
    <w:name w:val="WW8Num1z8"/>
    <w:rsid w:val="00556FFB"/>
  </w:style>
  <w:style w:type="character" w:customStyle="1" w:styleId="WW8Num2z0">
    <w:name w:val="WW8Num2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556FFB"/>
  </w:style>
  <w:style w:type="character" w:customStyle="1" w:styleId="WW8Num4z1">
    <w:name w:val="WW8Num4z1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556FFB"/>
  </w:style>
  <w:style w:type="character" w:customStyle="1" w:styleId="WW8Num4z3">
    <w:name w:val="WW8Num4z3"/>
    <w:rsid w:val="00556FFB"/>
  </w:style>
  <w:style w:type="character" w:customStyle="1" w:styleId="WW8Num4z4">
    <w:name w:val="WW8Num4z4"/>
    <w:rsid w:val="00556FFB"/>
  </w:style>
  <w:style w:type="character" w:customStyle="1" w:styleId="WW8Num4z5">
    <w:name w:val="WW8Num4z5"/>
    <w:rsid w:val="00556FFB"/>
  </w:style>
  <w:style w:type="character" w:customStyle="1" w:styleId="WW8Num4z6">
    <w:name w:val="WW8Num4z6"/>
    <w:rsid w:val="00556FFB"/>
  </w:style>
  <w:style w:type="character" w:customStyle="1" w:styleId="WW8Num4z7">
    <w:name w:val="WW8Num4z7"/>
    <w:rsid w:val="00556FFB"/>
  </w:style>
  <w:style w:type="character" w:customStyle="1" w:styleId="WW8Num4z8">
    <w:name w:val="WW8Num4z8"/>
    <w:rsid w:val="00556FFB"/>
  </w:style>
  <w:style w:type="character" w:customStyle="1" w:styleId="WW8Num5z0">
    <w:name w:val="WW8Num5z0"/>
    <w:rsid w:val="00556FF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556FFB"/>
  </w:style>
  <w:style w:type="character" w:customStyle="1" w:styleId="WW8Num5z1">
    <w:name w:val="WW8Num5z1"/>
    <w:rsid w:val="00556FFB"/>
  </w:style>
  <w:style w:type="character" w:customStyle="1" w:styleId="WW8Num5z2">
    <w:name w:val="WW8Num5z2"/>
    <w:rsid w:val="00556FFB"/>
  </w:style>
  <w:style w:type="character" w:customStyle="1" w:styleId="WW8Num5z3">
    <w:name w:val="WW8Num5z3"/>
    <w:rsid w:val="00556FFB"/>
  </w:style>
  <w:style w:type="character" w:customStyle="1" w:styleId="WW8Num5z4">
    <w:name w:val="WW8Num5z4"/>
    <w:rsid w:val="00556FFB"/>
  </w:style>
  <w:style w:type="character" w:customStyle="1" w:styleId="WW8Num5z5">
    <w:name w:val="WW8Num5z5"/>
    <w:rsid w:val="00556FFB"/>
  </w:style>
  <w:style w:type="character" w:customStyle="1" w:styleId="WW8Num5z6">
    <w:name w:val="WW8Num5z6"/>
    <w:rsid w:val="00556FFB"/>
  </w:style>
  <w:style w:type="character" w:customStyle="1" w:styleId="WW8Num5z7">
    <w:name w:val="WW8Num5z7"/>
    <w:rsid w:val="00556FFB"/>
  </w:style>
  <w:style w:type="character" w:customStyle="1" w:styleId="WW8Num5z8">
    <w:name w:val="WW8Num5z8"/>
    <w:rsid w:val="00556FFB"/>
  </w:style>
  <w:style w:type="character" w:customStyle="1" w:styleId="WW8Num6z0">
    <w:name w:val="WW8Num6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556FFB"/>
  </w:style>
  <w:style w:type="character" w:customStyle="1" w:styleId="WW8Num7z1">
    <w:name w:val="WW8Num7z1"/>
    <w:rsid w:val="00556FFB"/>
  </w:style>
  <w:style w:type="character" w:customStyle="1" w:styleId="WW8Num7z2">
    <w:name w:val="WW8Num7z2"/>
    <w:rsid w:val="00556FFB"/>
  </w:style>
  <w:style w:type="character" w:customStyle="1" w:styleId="WW8Num7z3">
    <w:name w:val="WW8Num7z3"/>
    <w:rsid w:val="00556FFB"/>
  </w:style>
  <w:style w:type="character" w:customStyle="1" w:styleId="WW8Num7z4">
    <w:name w:val="WW8Num7z4"/>
    <w:rsid w:val="00556FFB"/>
  </w:style>
  <w:style w:type="character" w:customStyle="1" w:styleId="WW8Num7z5">
    <w:name w:val="WW8Num7z5"/>
    <w:rsid w:val="00556FFB"/>
  </w:style>
  <w:style w:type="character" w:customStyle="1" w:styleId="WW8Num7z6">
    <w:name w:val="WW8Num7z6"/>
    <w:rsid w:val="00556FFB"/>
  </w:style>
  <w:style w:type="character" w:customStyle="1" w:styleId="WW8Num7z7">
    <w:name w:val="WW8Num7z7"/>
    <w:rsid w:val="00556FFB"/>
  </w:style>
  <w:style w:type="character" w:customStyle="1" w:styleId="WW8Num7z8">
    <w:name w:val="WW8Num7z8"/>
    <w:rsid w:val="00556FFB"/>
  </w:style>
  <w:style w:type="character" w:customStyle="1" w:styleId="4">
    <w:name w:val="Основной шрифт абзаца4"/>
    <w:rsid w:val="00556FFB"/>
  </w:style>
  <w:style w:type="character" w:customStyle="1" w:styleId="31">
    <w:name w:val="Основной шрифт абзаца3"/>
    <w:rsid w:val="00556FFB"/>
  </w:style>
  <w:style w:type="character" w:customStyle="1" w:styleId="WW8Num2z1">
    <w:name w:val="WW8Num2z1"/>
    <w:rsid w:val="00556FFB"/>
  </w:style>
  <w:style w:type="character" w:customStyle="1" w:styleId="WW8Num2z2">
    <w:name w:val="WW8Num2z2"/>
    <w:rsid w:val="00556FFB"/>
  </w:style>
  <w:style w:type="character" w:customStyle="1" w:styleId="WW8Num2z3">
    <w:name w:val="WW8Num2z3"/>
    <w:rsid w:val="00556FFB"/>
  </w:style>
  <w:style w:type="character" w:customStyle="1" w:styleId="WW8Num2z4">
    <w:name w:val="WW8Num2z4"/>
    <w:rsid w:val="00556FFB"/>
  </w:style>
  <w:style w:type="character" w:customStyle="1" w:styleId="WW8Num2z5">
    <w:name w:val="WW8Num2z5"/>
    <w:rsid w:val="00556FFB"/>
  </w:style>
  <w:style w:type="character" w:customStyle="1" w:styleId="WW8Num2z6">
    <w:name w:val="WW8Num2z6"/>
    <w:rsid w:val="00556FFB"/>
  </w:style>
  <w:style w:type="character" w:customStyle="1" w:styleId="WW8Num2z7">
    <w:name w:val="WW8Num2z7"/>
    <w:rsid w:val="00556FFB"/>
  </w:style>
  <w:style w:type="character" w:customStyle="1" w:styleId="WW8Num2z8">
    <w:name w:val="WW8Num2z8"/>
    <w:rsid w:val="00556FFB"/>
  </w:style>
  <w:style w:type="character" w:customStyle="1" w:styleId="WW8Num8z0">
    <w:name w:val="WW8Num8z0"/>
    <w:rsid w:val="00556FFB"/>
    <w:rPr>
      <w:rFonts w:ascii="Symbol" w:hAnsi="Symbol" w:cs="Symbol"/>
    </w:rPr>
  </w:style>
  <w:style w:type="character" w:customStyle="1" w:styleId="WW8Num9z0">
    <w:name w:val="WW8Num9z0"/>
    <w:rsid w:val="00556FFB"/>
    <w:rPr>
      <w:rFonts w:ascii="Symbol" w:hAnsi="Symbol" w:cs="Symbol"/>
    </w:rPr>
  </w:style>
  <w:style w:type="character" w:customStyle="1" w:styleId="WW8Num9z1">
    <w:name w:val="WW8Num9z1"/>
    <w:rsid w:val="00556FFB"/>
    <w:rPr>
      <w:rFonts w:ascii="Courier New" w:hAnsi="Courier New" w:cs="Courier New"/>
    </w:rPr>
  </w:style>
  <w:style w:type="character" w:customStyle="1" w:styleId="WW8Num9z2">
    <w:name w:val="WW8Num9z2"/>
    <w:rsid w:val="00556FFB"/>
    <w:rPr>
      <w:rFonts w:ascii="Wingdings" w:hAnsi="Wingdings" w:cs="Wingdings"/>
    </w:rPr>
  </w:style>
  <w:style w:type="character" w:customStyle="1" w:styleId="WW8Num9z3">
    <w:name w:val="WW8Num9z3"/>
    <w:rsid w:val="00556FFB"/>
    <w:rPr>
      <w:rFonts w:ascii="Symbol" w:hAnsi="Symbol" w:cs="Symbol"/>
    </w:rPr>
  </w:style>
  <w:style w:type="character" w:customStyle="1" w:styleId="WW8Num10z0">
    <w:name w:val="WW8Num10z0"/>
    <w:rsid w:val="00556FFB"/>
  </w:style>
  <w:style w:type="character" w:customStyle="1" w:styleId="WW8Num11z0">
    <w:name w:val="WW8Num11z0"/>
    <w:rsid w:val="00556FFB"/>
    <w:rPr>
      <w:rFonts w:ascii="Symbol" w:hAnsi="Symbol" w:cs="Symbol"/>
    </w:rPr>
  </w:style>
  <w:style w:type="character" w:customStyle="1" w:styleId="WW8Num11z1">
    <w:name w:val="WW8Num11z1"/>
    <w:rsid w:val="00556FFB"/>
    <w:rPr>
      <w:rFonts w:ascii="Courier New" w:hAnsi="Courier New" w:cs="Courier New"/>
    </w:rPr>
  </w:style>
  <w:style w:type="character" w:customStyle="1" w:styleId="WW8Num11z2">
    <w:name w:val="WW8Num11z2"/>
    <w:rsid w:val="00556FFB"/>
    <w:rPr>
      <w:rFonts w:ascii="Wingdings" w:hAnsi="Wingdings" w:cs="Wingdings"/>
    </w:rPr>
  </w:style>
  <w:style w:type="character" w:customStyle="1" w:styleId="WW8Num12z0">
    <w:name w:val="WW8Num12z0"/>
    <w:rsid w:val="00556FFB"/>
    <w:rPr>
      <w:rFonts w:ascii="Symbol" w:hAnsi="Symbol" w:cs="Symbol"/>
    </w:rPr>
  </w:style>
  <w:style w:type="character" w:customStyle="1" w:styleId="WW8Num12z1">
    <w:name w:val="WW8Num12z1"/>
    <w:rsid w:val="00556FFB"/>
    <w:rPr>
      <w:rFonts w:ascii="Courier New" w:hAnsi="Courier New" w:cs="Courier New"/>
    </w:rPr>
  </w:style>
  <w:style w:type="character" w:customStyle="1" w:styleId="WW8Num12z2">
    <w:name w:val="WW8Num12z2"/>
    <w:rsid w:val="00556FFB"/>
    <w:rPr>
      <w:rFonts w:ascii="Wingdings" w:hAnsi="Wingdings" w:cs="Wingdings"/>
    </w:rPr>
  </w:style>
  <w:style w:type="character" w:customStyle="1" w:styleId="WW8Num12z3">
    <w:name w:val="WW8Num12z3"/>
    <w:rsid w:val="00556FFB"/>
    <w:rPr>
      <w:rFonts w:ascii="Symbol" w:hAnsi="Symbol" w:cs="Symbol"/>
    </w:rPr>
  </w:style>
  <w:style w:type="character" w:customStyle="1" w:styleId="WW8Num13z0">
    <w:name w:val="WW8Num13z0"/>
    <w:rsid w:val="00556FFB"/>
    <w:rPr>
      <w:rFonts w:ascii="Symbol" w:hAnsi="Symbol" w:cs="Symbol"/>
    </w:rPr>
  </w:style>
  <w:style w:type="character" w:customStyle="1" w:styleId="WW8Num13z1">
    <w:name w:val="WW8Num13z1"/>
    <w:rsid w:val="00556FFB"/>
    <w:rPr>
      <w:rFonts w:ascii="Courier New" w:hAnsi="Courier New" w:cs="Courier New"/>
    </w:rPr>
  </w:style>
  <w:style w:type="character" w:customStyle="1" w:styleId="WW8Num13z2">
    <w:name w:val="WW8Num13z2"/>
    <w:rsid w:val="00556FFB"/>
    <w:rPr>
      <w:rFonts w:ascii="Wingdings" w:hAnsi="Wingdings" w:cs="Wingdings"/>
    </w:rPr>
  </w:style>
  <w:style w:type="character" w:customStyle="1" w:styleId="WW8Num13z3">
    <w:name w:val="WW8Num13z3"/>
    <w:rsid w:val="00556FFB"/>
    <w:rPr>
      <w:rFonts w:ascii="Symbol" w:hAnsi="Symbol" w:cs="Symbol"/>
    </w:rPr>
  </w:style>
  <w:style w:type="character" w:customStyle="1" w:styleId="WW8Num14z0">
    <w:name w:val="WW8Num14z0"/>
    <w:rsid w:val="00556FFB"/>
  </w:style>
  <w:style w:type="character" w:customStyle="1" w:styleId="WW8Num14z1">
    <w:name w:val="WW8Num14z1"/>
    <w:rsid w:val="00556FFB"/>
  </w:style>
  <w:style w:type="character" w:customStyle="1" w:styleId="WW8Num14z2">
    <w:name w:val="WW8Num14z2"/>
    <w:rsid w:val="00556FFB"/>
  </w:style>
  <w:style w:type="character" w:customStyle="1" w:styleId="WW8Num14z3">
    <w:name w:val="WW8Num14z3"/>
    <w:rsid w:val="00556FFB"/>
  </w:style>
  <w:style w:type="character" w:customStyle="1" w:styleId="WW8Num14z4">
    <w:name w:val="WW8Num14z4"/>
    <w:rsid w:val="00556FFB"/>
  </w:style>
  <w:style w:type="character" w:customStyle="1" w:styleId="WW8Num14z5">
    <w:name w:val="WW8Num14z5"/>
    <w:rsid w:val="00556FFB"/>
  </w:style>
  <w:style w:type="character" w:customStyle="1" w:styleId="WW8Num14z6">
    <w:name w:val="WW8Num14z6"/>
    <w:rsid w:val="00556FFB"/>
  </w:style>
  <w:style w:type="character" w:customStyle="1" w:styleId="WW8Num14z7">
    <w:name w:val="WW8Num14z7"/>
    <w:rsid w:val="00556FFB"/>
  </w:style>
  <w:style w:type="character" w:customStyle="1" w:styleId="WW8Num14z8">
    <w:name w:val="WW8Num14z8"/>
    <w:rsid w:val="00556FFB"/>
  </w:style>
  <w:style w:type="character" w:customStyle="1" w:styleId="WW8Num15z0">
    <w:name w:val="WW8Num15z0"/>
    <w:rsid w:val="00556FFB"/>
  </w:style>
  <w:style w:type="character" w:customStyle="1" w:styleId="WW8Num15z1">
    <w:name w:val="WW8Num15z1"/>
    <w:rsid w:val="00556FFB"/>
  </w:style>
  <w:style w:type="character" w:customStyle="1" w:styleId="WW8Num15z2">
    <w:name w:val="WW8Num15z2"/>
    <w:rsid w:val="00556FFB"/>
  </w:style>
  <w:style w:type="character" w:customStyle="1" w:styleId="WW8Num15z3">
    <w:name w:val="WW8Num15z3"/>
    <w:rsid w:val="00556FFB"/>
  </w:style>
  <w:style w:type="character" w:customStyle="1" w:styleId="WW8Num15z4">
    <w:name w:val="WW8Num15z4"/>
    <w:rsid w:val="00556FFB"/>
  </w:style>
  <w:style w:type="character" w:customStyle="1" w:styleId="WW8Num15z5">
    <w:name w:val="WW8Num15z5"/>
    <w:rsid w:val="00556FFB"/>
  </w:style>
  <w:style w:type="character" w:customStyle="1" w:styleId="WW8Num15z6">
    <w:name w:val="WW8Num15z6"/>
    <w:rsid w:val="00556FFB"/>
  </w:style>
  <w:style w:type="character" w:customStyle="1" w:styleId="WW8Num15z7">
    <w:name w:val="WW8Num15z7"/>
    <w:rsid w:val="00556FFB"/>
  </w:style>
  <w:style w:type="character" w:customStyle="1" w:styleId="WW8Num15z8">
    <w:name w:val="WW8Num15z8"/>
    <w:rsid w:val="00556FFB"/>
  </w:style>
  <w:style w:type="character" w:customStyle="1" w:styleId="WW8Num16z0">
    <w:name w:val="WW8Num16z0"/>
    <w:rsid w:val="00556FFB"/>
  </w:style>
  <w:style w:type="character" w:customStyle="1" w:styleId="WW8Num16z1">
    <w:name w:val="WW8Num16z1"/>
    <w:rsid w:val="00556FFB"/>
  </w:style>
  <w:style w:type="character" w:customStyle="1" w:styleId="WW8Num16z2">
    <w:name w:val="WW8Num16z2"/>
    <w:rsid w:val="00556FFB"/>
  </w:style>
  <w:style w:type="character" w:customStyle="1" w:styleId="WW8Num16z3">
    <w:name w:val="WW8Num16z3"/>
    <w:rsid w:val="00556FFB"/>
  </w:style>
  <w:style w:type="character" w:customStyle="1" w:styleId="WW8Num16z4">
    <w:name w:val="WW8Num16z4"/>
    <w:rsid w:val="00556FFB"/>
  </w:style>
  <w:style w:type="character" w:customStyle="1" w:styleId="WW8Num16z5">
    <w:name w:val="WW8Num16z5"/>
    <w:rsid w:val="00556FFB"/>
  </w:style>
  <w:style w:type="character" w:customStyle="1" w:styleId="WW8Num16z6">
    <w:name w:val="WW8Num16z6"/>
    <w:rsid w:val="00556FFB"/>
  </w:style>
  <w:style w:type="character" w:customStyle="1" w:styleId="WW8Num16z7">
    <w:name w:val="WW8Num16z7"/>
    <w:rsid w:val="00556FFB"/>
  </w:style>
  <w:style w:type="character" w:customStyle="1" w:styleId="WW8Num16z8">
    <w:name w:val="WW8Num16z8"/>
    <w:rsid w:val="00556FFB"/>
  </w:style>
  <w:style w:type="character" w:customStyle="1" w:styleId="WW8Num17z0">
    <w:name w:val="WW8Num17z0"/>
    <w:rsid w:val="00556FFB"/>
  </w:style>
  <w:style w:type="character" w:customStyle="1" w:styleId="WW8Num18z0">
    <w:name w:val="WW8Num18z0"/>
    <w:rsid w:val="00556FFB"/>
  </w:style>
  <w:style w:type="character" w:customStyle="1" w:styleId="WW8Num19z0">
    <w:name w:val="WW8Num19z0"/>
    <w:rsid w:val="00556FFB"/>
  </w:style>
  <w:style w:type="character" w:customStyle="1" w:styleId="WW8Num19z1">
    <w:name w:val="WW8Num19z1"/>
    <w:rsid w:val="00556FFB"/>
  </w:style>
  <w:style w:type="character" w:customStyle="1" w:styleId="WW8Num19z2">
    <w:name w:val="WW8Num19z2"/>
    <w:rsid w:val="00556FFB"/>
  </w:style>
  <w:style w:type="character" w:customStyle="1" w:styleId="WW8Num19z3">
    <w:name w:val="WW8Num19z3"/>
    <w:rsid w:val="00556FFB"/>
  </w:style>
  <w:style w:type="character" w:customStyle="1" w:styleId="WW8Num19z4">
    <w:name w:val="WW8Num19z4"/>
    <w:rsid w:val="00556FFB"/>
  </w:style>
  <w:style w:type="character" w:customStyle="1" w:styleId="WW8Num19z5">
    <w:name w:val="WW8Num19z5"/>
    <w:rsid w:val="00556FFB"/>
  </w:style>
  <w:style w:type="character" w:customStyle="1" w:styleId="WW8Num19z6">
    <w:name w:val="WW8Num19z6"/>
    <w:rsid w:val="00556FFB"/>
  </w:style>
  <w:style w:type="character" w:customStyle="1" w:styleId="WW8Num19z7">
    <w:name w:val="WW8Num19z7"/>
    <w:rsid w:val="00556FFB"/>
  </w:style>
  <w:style w:type="character" w:customStyle="1" w:styleId="WW8Num19z8">
    <w:name w:val="WW8Num19z8"/>
    <w:rsid w:val="00556FFB"/>
  </w:style>
  <w:style w:type="character" w:customStyle="1" w:styleId="WW8Num20z0">
    <w:name w:val="WW8Num20z0"/>
    <w:rsid w:val="00556FFB"/>
  </w:style>
  <w:style w:type="character" w:customStyle="1" w:styleId="WW8Num21z0">
    <w:name w:val="WW8Num21z0"/>
    <w:rsid w:val="00556FFB"/>
  </w:style>
  <w:style w:type="character" w:customStyle="1" w:styleId="WW8Num21z1">
    <w:name w:val="WW8Num21z1"/>
    <w:rsid w:val="00556FFB"/>
  </w:style>
  <w:style w:type="character" w:customStyle="1" w:styleId="WW8Num21z2">
    <w:name w:val="WW8Num21z2"/>
    <w:rsid w:val="00556FFB"/>
  </w:style>
  <w:style w:type="character" w:customStyle="1" w:styleId="WW8Num21z3">
    <w:name w:val="WW8Num21z3"/>
    <w:rsid w:val="00556FFB"/>
  </w:style>
  <w:style w:type="character" w:customStyle="1" w:styleId="WW8Num21z4">
    <w:name w:val="WW8Num21z4"/>
    <w:rsid w:val="00556FFB"/>
  </w:style>
  <w:style w:type="character" w:customStyle="1" w:styleId="WW8Num21z5">
    <w:name w:val="WW8Num21z5"/>
    <w:rsid w:val="00556FFB"/>
  </w:style>
  <w:style w:type="character" w:customStyle="1" w:styleId="WW8Num21z6">
    <w:name w:val="WW8Num21z6"/>
    <w:rsid w:val="00556FFB"/>
  </w:style>
  <w:style w:type="character" w:customStyle="1" w:styleId="WW8Num21z7">
    <w:name w:val="WW8Num21z7"/>
    <w:rsid w:val="00556FFB"/>
  </w:style>
  <w:style w:type="character" w:customStyle="1" w:styleId="WW8Num21z8">
    <w:name w:val="WW8Num21z8"/>
    <w:rsid w:val="00556FFB"/>
  </w:style>
  <w:style w:type="character" w:customStyle="1" w:styleId="WW8Num22z0">
    <w:name w:val="WW8Num22z0"/>
    <w:rsid w:val="00556FFB"/>
    <w:rPr>
      <w:rFonts w:ascii="Symbol" w:hAnsi="Symbol" w:cs="Symbol"/>
    </w:rPr>
  </w:style>
  <w:style w:type="character" w:customStyle="1" w:styleId="WW8Num22z1">
    <w:name w:val="WW8Num22z1"/>
    <w:rsid w:val="00556FFB"/>
    <w:rPr>
      <w:rFonts w:ascii="Courier New" w:hAnsi="Courier New" w:cs="Courier New"/>
    </w:rPr>
  </w:style>
  <w:style w:type="character" w:customStyle="1" w:styleId="WW8Num22z2">
    <w:name w:val="WW8Num22z2"/>
    <w:rsid w:val="00556FFB"/>
    <w:rPr>
      <w:rFonts w:ascii="Wingdings" w:hAnsi="Wingdings" w:cs="Wingdings"/>
    </w:rPr>
  </w:style>
  <w:style w:type="character" w:customStyle="1" w:styleId="WW8Num22z3">
    <w:name w:val="WW8Num22z3"/>
    <w:rsid w:val="00556FFB"/>
    <w:rPr>
      <w:rFonts w:ascii="Symbol" w:hAnsi="Symbol" w:cs="Symbol"/>
    </w:rPr>
  </w:style>
  <w:style w:type="character" w:customStyle="1" w:styleId="WW8Num23z0">
    <w:name w:val="WW8Num2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556FFB"/>
    <w:rPr>
      <w:rFonts w:ascii="Symbol" w:eastAsia="Times New Roman" w:hAnsi="Symbol" w:cs="Times New Roman"/>
    </w:rPr>
  </w:style>
  <w:style w:type="character" w:customStyle="1" w:styleId="WW8Num24z1">
    <w:name w:val="WW8Num24z1"/>
    <w:rsid w:val="00556FFB"/>
    <w:rPr>
      <w:rFonts w:ascii="Courier New" w:hAnsi="Courier New" w:cs="Courier New"/>
    </w:rPr>
  </w:style>
  <w:style w:type="character" w:customStyle="1" w:styleId="WW8Num24z2">
    <w:name w:val="WW8Num24z2"/>
    <w:rsid w:val="00556FFB"/>
    <w:rPr>
      <w:rFonts w:ascii="Wingdings" w:hAnsi="Wingdings" w:cs="Wingdings"/>
    </w:rPr>
  </w:style>
  <w:style w:type="character" w:customStyle="1" w:styleId="WW8Num24z3">
    <w:name w:val="WW8Num24z3"/>
    <w:rsid w:val="00556FFB"/>
    <w:rPr>
      <w:rFonts w:ascii="Symbol" w:hAnsi="Symbol" w:cs="Symbol"/>
    </w:rPr>
  </w:style>
  <w:style w:type="character" w:customStyle="1" w:styleId="WW8Num25z0">
    <w:name w:val="WW8Num25z0"/>
    <w:rsid w:val="00556FFB"/>
  </w:style>
  <w:style w:type="character" w:customStyle="1" w:styleId="WW8Num25z1">
    <w:name w:val="WW8Num25z1"/>
    <w:rsid w:val="00556FFB"/>
  </w:style>
  <w:style w:type="character" w:customStyle="1" w:styleId="WW8Num25z2">
    <w:name w:val="WW8Num25z2"/>
    <w:rsid w:val="00556FFB"/>
  </w:style>
  <w:style w:type="character" w:customStyle="1" w:styleId="WW8Num25z3">
    <w:name w:val="WW8Num25z3"/>
    <w:rsid w:val="00556FFB"/>
  </w:style>
  <w:style w:type="character" w:customStyle="1" w:styleId="WW8Num25z4">
    <w:name w:val="WW8Num25z4"/>
    <w:rsid w:val="00556FFB"/>
  </w:style>
  <w:style w:type="character" w:customStyle="1" w:styleId="WW8Num25z5">
    <w:name w:val="WW8Num25z5"/>
    <w:rsid w:val="00556FFB"/>
  </w:style>
  <w:style w:type="character" w:customStyle="1" w:styleId="WW8Num25z6">
    <w:name w:val="WW8Num25z6"/>
    <w:rsid w:val="00556FFB"/>
  </w:style>
  <w:style w:type="character" w:customStyle="1" w:styleId="WW8Num25z7">
    <w:name w:val="WW8Num25z7"/>
    <w:rsid w:val="00556FFB"/>
  </w:style>
  <w:style w:type="character" w:customStyle="1" w:styleId="WW8Num25z8">
    <w:name w:val="WW8Num25z8"/>
    <w:rsid w:val="00556FFB"/>
  </w:style>
  <w:style w:type="character" w:customStyle="1" w:styleId="WW8Num26z0">
    <w:name w:val="WW8Num26z0"/>
    <w:rsid w:val="00556FFB"/>
  </w:style>
  <w:style w:type="character" w:customStyle="1" w:styleId="WW8Num27z0">
    <w:name w:val="WW8Num27z0"/>
    <w:rsid w:val="00556FFB"/>
  </w:style>
  <w:style w:type="character" w:customStyle="1" w:styleId="WW8Num27z1">
    <w:name w:val="WW8Num27z1"/>
    <w:rsid w:val="00556FFB"/>
  </w:style>
  <w:style w:type="character" w:customStyle="1" w:styleId="WW8Num27z2">
    <w:name w:val="WW8Num27z2"/>
    <w:rsid w:val="00556FFB"/>
  </w:style>
  <w:style w:type="character" w:customStyle="1" w:styleId="WW8Num27z3">
    <w:name w:val="WW8Num27z3"/>
    <w:rsid w:val="00556FFB"/>
  </w:style>
  <w:style w:type="character" w:customStyle="1" w:styleId="WW8Num27z4">
    <w:name w:val="WW8Num27z4"/>
    <w:rsid w:val="00556FFB"/>
  </w:style>
  <w:style w:type="character" w:customStyle="1" w:styleId="WW8Num27z5">
    <w:name w:val="WW8Num27z5"/>
    <w:rsid w:val="00556FFB"/>
  </w:style>
  <w:style w:type="character" w:customStyle="1" w:styleId="WW8Num27z6">
    <w:name w:val="WW8Num27z6"/>
    <w:rsid w:val="00556FFB"/>
  </w:style>
  <w:style w:type="character" w:customStyle="1" w:styleId="WW8Num27z7">
    <w:name w:val="WW8Num27z7"/>
    <w:rsid w:val="00556FFB"/>
  </w:style>
  <w:style w:type="character" w:customStyle="1" w:styleId="WW8Num27z8">
    <w:name w:val="WW8Num27z8"/>
    <w:rsid w:val="00556FFB"/>
  </w:style>
  <w:style w:type="character" w:customStyle="1" w:styleId="WW8Num28z0">
    <w:name w:val="WW8Num28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556FFB"/>
  </w:style>
  <w:style w:type="character" w:customStyle="1" w:styleId="WW8Num30z0">
    <w:name w:val="WW8Num30z0"/>
    <w:rsid w:val="00556FFB"/>
  </w:style>
  <w:style w:type="character" w:customStyle="1" w:styleId="WW8Num31z0">
    <w:name w:val="WW8Num31z0"/>
    <w:rsid w:val="00556FFB"/>
  </w:style>
  <w:style w:type="character" w:customStyle="1" w:styleId="WW8Num31z1">
    <w:name w:val="WW8Num31z1"/>
    <w:rsid w:val="00556FFB"/>
  </w:style>
  <w:style w:type="character" w:customStyle="1" w:styleId="WW8Num31z2">
    <w:name w:val="WW8Num31z2"/>
    <w:rsid w:val="00556FFB"/>
  </w:style>
  <w:style w:type="character" w:customStyle="1" w:styleId="WW8Num31z3">
    <w:name w:val="WW8Num31z3"/>
    <w:rsid w:val="00556FFB"/>
  </w:style>
  <w:style w:type="character" w:customStyle="1" w:styleId="WW8Num31z4">
    <w:name w:val="WW8Num31z4"/>
    <w:rsid w:val="00556FFB"/>
  </w:style>
  <w:style w:type="character" w:customStyle="1" w:styleId="WW8Num31z5">
    <w:name w:val="WW8Num31z5"/>
    <w:rsid w:val="00556FFB"/>
  </w:style>
  <w:style w:type="character" w:customStyle="1" w:styleId="WW8Num31z6">
    <w:name w:val="WW8Num31z6"/>
    <w:rsid w:val="00556FFB"/>
  </w:style>
  <w:style w:type="character" w:customStyle="1" w:styleId="WW8Num31z7">
    <w:name w:val="WW8Num31z7"/>
    <w:rsid w:val="00556FFB"/>
  </w:style>
  <w:style w:type="character" w:customStyle="1" w:styleId="WW8Num31z8">
    <w:name w:val="WW8Num31z8"/>
    <w:rsid w:val="00556FFB"/>
  </w:style>
  <w:style w:type="character" w:customStyle="1" w:styleId="WW8Num32z0">
    <w:name w:val="WW8Num32z0"/>
    <w:rsid w:val="00556FFB"/>
  </w:style>
  <w:style w:type="character" w:customStyle="1" w:styleId="WW8Num32z1">
    <w:name w:val="WW8Num32z1"/>
    <w:rsid w:val="00556FFB"/>
  </w:style>
  <w:style w:type="character" w:customStyle="1" w:styleId="WW8NumSt2z0">
    <w:name w:val="WW8NumSt2z0"/>
    <w:rsid w:val="00556FFB"/>
    <w:rPr>
      <w:rFonts w:ascii="Calibri" w:hAnsi="Calibri" w:cs="Calibri"/>
    </w:rPr>
  </w:style>
  <w:style w:type="character" w:customStyle="1" w:styleId="WW8NumSt3z0">
    <w:name w:val="WW8NumSt3z0"/>
    <w:rsid w:val="00556FFB"/>
    <w:rPr>
      <w:rFonts w:ascii="Calibri" w:hAnsi="Calibri" w:cs="Calibri"/>
    </w:rPr>
  </w:style>
  <w:style w:type="character" w:customStyle="1" w:styleId="WW8NumSt4z0">
    <w:name w:val="WW8NumSt4z0"/>
    <w:rsid w:val="00556FFB"/>
    <w:rPr>
      <w:rFonts w:ascii="Calibri" w:hAnsi="Calibri" w:cs="Calibri"/>
    </w:rPr>
  </w:style>
  <w:style w:type="character" w:customStyle="1" w:styleId="21">
    <w:name w:val="Основной шрифт абзаца2"/>
    <w:rsid w:val="00556FFB"/>
  </w:style>
  <w:style w:type="character" w:customStyle="1" w:styleId="10">
    <w:name w:val="Заголовок 1 Знак"/>
    <w:uiPriority w:val="9"/>
    <w:rsid w:val="00556FFB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556FFB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556FFB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556FFB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556FFB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556FFB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uiPriority w:val="99"/>
    <w:rsid w:val="00556FFB"/>
    <w:rPr>
      <w:rFonts w:ascii="Tahoma" w:eastAsia="Times New Roman" w:hAnsi="Tahoma" w:cs="Tahoma"/>
      <w:sz w:val="16"/>
      <w:szCs w:val="16"/>
    </w:rPr>
  </w:style>
  <w:style w:type="character" w:styleId="a6">
    <w:name w:val="Hyperlink"/>
    <w:rsid w:val="00556FFB"/>
    <w:rPr>
      <w:color w:val="0000FF"/>
      <w:u w:val="single"/>
    </w:rPr>
  </w:style>
  <w:style w:type="character" w:customStyle="1" w:styleId="a7">
    <w:name w:val="Без интервала Знак"/>
    <w:uiPriority w:val="1"/>
    <w:rsid w:val="00556FFB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sid w:val="00556FFB"/>
    <w:rPr>
      <w:color w:val="800080"/>
      <w:u w:val="single"/>
    </w:rPr>
  </w:style>
  <w:style w:type="character" w:customStyle="1" w:styleId="WW8Num3z1">
    <w:name w:val="WW8Num3z1"/>
    <w:rsid w:val="00556FFB"/>
  </w:style>
  <w:style w:type="character" w:customStyle="1" w:styleId="WW8Num3z2">
    <w:name w:val="WW8Num3z2"/>
    <w:rsid w:val="00556FFB"/>
  </w:style>
  <w:style w:type="character" w:customStyle="1" w:styleId="WW8Num3z3">
    <w:name w:val="WW8Num3z3"/>
    <w:rsid w:val="00556FFB"/>
  </w:style>
  <w:style w:type="character" w:customStyle="1" w:styleId="WW8Num3z4">
    <w:name w:val="WW8Num3z4"/>
    <w:rsid w:val="00556FFB"/>
  </w:style>
  <w:style w:type="character" w:customStyle="1" w:styleId="WW8Num3z5">
    <w:name w:val="WW8Num3z5"/>
    <w:rsid w:val="00556FFB"/>
  </w:style>
  <w:style w:type="character" w:customStyle="1" w:styleId="WW8Num3z6">
    <w:name w:val="WW8Num3z6"/>
    <w:rsid w:val="00556FFB"/>
  </w:style>
  <w:style w:type="character" w:customStyle="1" w:styleId="WW8Num3z7">
    <w:name w:val="WW8Num3z7"/>
    <w:rsid w:val="00556FFB"/>
  </w:style>
  <w:style w:type="character" w:customStyle="1" w:styleId="WW8Num3z8">
    <w:name w:val="WW8Num3z8"/>
    <w:rsid w:val="00556FFB"/>
  </w:style>
  <w:style w:type="character" w:customStyle="1" w:styleId="WW8Num6z1">
    <w:name w:val="WW8Num6z1"/>
    <w:rsid w:val="00556FFB"/>
    <w:rPr>
      <w:rFonts w:ascii="Courier New" w:hAnsi="Courier New" w:cs="Courier New"/>
    </w:rPr>
  </w:style>
  <w:style w:type="character" w:customStyle="1" w:styleId="WW8Num6z2">
    <w:name w:val="WW8Num6z2"/>
    <w:rsid w:val="00556FFB"/>
    <w:rPr>
      <w:rFonts w:ascii="Wingdings" w:hAnsi="Wingdings" w:cs="Wingdings"/>
    </w:rPr>
  </w:style>
  <w:style w:type="character" w:customStyle="1" w:styleId="WW8Num8z1">
    <w:name w:val="WW8Num8z1"/>
    <w:rsid w:val="00556FFB"/>
  </w:style>
  <w:style w:type="character" w:customStyle="1" w:styleId="WW8Num8z2">
    <w:name w:val="WW8Num8z2"/>
    <w:rsid w:val="00556FFB"/>
  </w:style>
  <w:style w:type="character" w:customStyle="1" w:styleId="WW8Num8z3">
    <w:name w:val="WW8Num8z3"/>
    <w:rsid w:val="00556FFB"/>
  </w:style>
  <w:style w:type="character" w:customStyle="1" w:styleId="WW8Num8z4">
    <w:name w:val="WW8Num8z4"/>
    <w:rsid w:val="00556FFB"/>
  </w:style>
  <w:style w:type="character" w:customStyle="1" w:styleId="WW8Num8z5">
    <w:name w:val="WW8Num8z5"/>
    <w:rsid w:val="00556FFB"/>
  </w:style>
  <w:style w:type="character" w:customStyle="1" w:styleId="WW8Num8z6">
    <w:name w:val="WW8Num8z6"/>
    <w:rsid w:val="00556FFB"/>
  </w:style>
  <w:style w:type="character" w:customStyle="1" w:styleId="WW8Num8z7">
    <w:name w:val="WW8Num8z7"/>
    <w:rsid w:val="00556FFB"/>
  </w:style>
  <w:style w:type="character" w:customStyle="1" w:styleId="WW8Num8z8">
    <w:name w:val="WW8Num8z8"/>
    <w:rsid w:val="00556FFB"/>
  </w:style>
  <w:style w:type="character" w:customStyle="1" w:styleId="WW8Num9z4">
    <w:name w:val="WW8Num9z4"/>
    <w:rsid w:val="00556FFB"/>
  </w:style>
  <w:style w:type="character" w:customStyle="1" w:styleId="WW8Num9z5">
    <w:name w:val="WW8Num9z5"/>
    <w:rsid w:val="00556FFB"/>
  </w:style>
  <w:style w:type="character" w:customStyle="1" w:styleId="WW8Num9z6">
    <w:name w:val="WW8Num9z6"/>
    <w:rsid w:val="00556FFB"/>
  </w:style>
  <w:style w:type="character" w:customStyle="1" w:styleId="WW8Num9z7">
    <w:name w:val="WW8Num9z7"/>
    <w:rsid w:val="00556FFB"/>
  </w:style>
  <w:style w:type="character" w:customStyle="1" w:styleId="WW8Num9z8">
    <w:name w:val="WW8Num9z8"/>
    <w:rsid w:val="00556FFB"/>
  </w:style>
  <w:style w:type="character" w:customStyle="1" w:styleId="WW8Num10z1">
    <w:name w:val="WW8Num10z1"/>
    <w:rsid w:val="00556FFB"/>
  </w:style>
  <w:style w:type="character" w:customStyle="1" w:styleId="WW8Num10z2">
    <w:name w:val="WW8Num10z2"/>
    <w:rsid w:val="00556FFB"/>
  </w:style>
  <w:style w:type="character" w:customStyle="1" w:styleId="WW8Num10z3">
    <w:name w:val="WW8Num10z3"/>
    <w:rsid w:val="00556FFB"/>
  </w:style>
  <w:style w:type="character" w:customStyle="1" w:styleId="WW8Num10z4">
    <w:name w:val="WW8Num10z4"/>
    <w:rsid w:val="00556FFB"/>
  </w:style>
  <w:style w:type="character" w:customStyle="1" w:styleId="WW8Num10z5">
    <w:name w:val="WW8Num10z5"/>
    <w:rsid w:val="00556FFB"/>
  </w:style>
  <w:style w:type="character" w:customStyle="1" w:styleId="WW8Num10z6">
    <w:name w:val="WW8Num10z6"/>
    <w:rsid w:val="00556FFB"/>
  </w:style>
  <w:style w:type="character" w:customStyle="1" w:styleId="WW8Num10z7">
    <w:name w:val="WW8Num10z7"/>
    <w:rsid w:val="00556FFB"/>
  </w:style>
  <w:style w:type="character" w:customStyle="1" w:styleId="WW8Num10z8">
    <w:name w:val="WW8Num10z8"/>
    <w:rsid w:val="00556FFB"/>
  </w:style>
  <w:style w:type="character" w:customStyle="1" w:styleId="WW8Num11z3">
    <w:name w:val="WW8Num11z3"/>
    <w:rsid w:val="00556FFB"/>
  </w:style>
  <w:style w:type="character" w:customStyle="1" w:styleId="WW8Num11z4">
    <w:name w:val="WW8Num11z4"/>
    <w:rsid w:val="00556FFB"/>
  </w:style>
  <w:style w:type="character" w:customStyle="1" w:styleId="WW8Num11z5">
    <w:name w:val="WW8Num11z5"/>
    <w:rsid w:val="00556FFB"/>
  </w:style>
  <w:style w:type="character" w:customStyle="1" w:styleId="WW8Num11z6">
    <w:name w:val="WW8Num11z6"/>
    <w:rsid w:val="00556FFB"/>
  </w:style>
  <w:style w:type="character" w:customStyle="1" w:styleId="WW8Num11z7">
    <w:name w:val="WW8Num11z7"/>
    <w:rsid w:val="00556FFB"/>
  </w:style>
  <w:style w:type="character" w:customStyle="1" w:styleId="WW8Num11z8">
    <w:name w:val="WW8Num11z8"/>
    <w:rsid w:val="00556FFB"/>
  </w:style>
  <w:style w:type="character" w:customStyle="1" w:styleId="WW8Num12z4">
    <w:name w:val="WW8Num12z4"/>
    <w:rsid w:val="00556FFB"/>
  </w:style>
  <w:style w:type="character" w:customStyle="1" w:styleId="WW8Num12z5">
    <w:name w:val="WW8Num12z5"/>
    <w:rsid w:val="00556FFB"/>
  </w:style>
  <w:style w:type="character" w:customStyle="1" w:styleId="WW8Num12z6">
    <w:name w:val="WW8Num12z6"/>
    <w:rsid w:val="00556FFB"/>
  </w:style>
  <w:style w:type="character" w:customStyle="1" w:styleId="WW8Num12z7">
    <w:name w:val="WW8Num12z7"/>
    <w:rsid w:val="00556FFB"/>
  </w:style>
  <w:style w:type="character" w:customStyle="1" w:styleId="WW8Num12z8">
    <w:name w:val="WW8Num12z8"/>
    <w:rsid w:val="00556FFB"/>
  </w:style>
  <w:style w:type="character" w:customStyle="1" w:styleId="WW8Num13z4">
    <w:name w:val="WW8Num13z4"/>
    <w:rsid w:val="00556FFB"/>
  </w:style>
  <w:style w:type="character" w:customStyle="1" w:styleId="WW8Num13z5">
    <w:name w:val="WW8Num13z5"/>
    <w:rsid w:val="00556FFB"/>
  </w:style>
  <w:style w:type="character" w:customStyle="1" w:styleId="WW8Num13z6">
    <w:name w:val="WW8Num13z6"/>
    <w:rsid w:val="00556FFB"/>
  </w:style>
  <w:style w:type="character" w:customStyle="1" w:styleId="WW8Num13z7">
    <w:name w:val="WW8Num13z7"/>
    <w:rsid w:val="00556FFB"/>
  </w:style>
  <w:style w:type="character" w:customStyle="1" w:styleId="WW8Num13z8">
    <w:name w:val="WW8Num13z8"/>
    <w:rsid w:val="00556FFB"/>
  </w:style>
  <w:style w:type="character" w:customStyle="1" w:styleId="WW8Num17z1">
    <w:name w:val="WW8Num17z1"/>
    <w:rsid w:val="00556FFB"/>
  </w:style>
  <w:style w:type="character" w:customStyle="1" w:styleId="WW8Num17z2">
    <w:name w:val="WW8Num17z2"/>
    <w:rsid w:val="00556FFB"/>
  </w:style>
  <w:style w:type="character" w:customStyle="1" w:styleId="WW8Num17z3">
    <w:name w:val="WW8Num17z3"/>
    <w:rsid w:val="00556FFB"/>
  </w:style>
  <w:style w:type="character" w:customStyle="1" w:styleId="WW8Num17z4">
    <w:name w:val="WW8Num17z4"/>
    <w:rsid w:val="00556FFB"/>
  </w:style>
  <w:style w:type="character" w:customStyle="1" w:styleId="WW8Num17z5">
    <w:name w:val="WW8Num17z5"/>
    <w:rsid w:val="00556FFB"/>
  </w:style>
  <w:style w:type="character" w:customStyle="1" w:styleId="WW8Num17z6">
    <w:name w:val="WW8Num17z6"/>
    <w:rsid w:val="00556FFB"/>
  </w:style>
  <w:style w:type="character" w:customStyle="1" w:styleId="WW8Num17z7">
    <w:name w:val="WW8Num17z7"/>
    <w:rsid w:val="00556FFB"/>
  </w:style>
  <w:style w:type="character" w:customStyle="1" w:styleId="WW8Num17z8">
    <w:name w:val="WW8Num17z8"/>
    <w:rsid w:val="00556FFB"/>
  </w:style>
  <w:style w:type="character" w:customStyle="1" w:styleId="WW8Num18z1">
    <w:name w:val="WW8Num18z1"/>
    <w:rsid w:val="00556FFB"/>
  </w:style>
  <w:style w:type="character" w:customStyle="1" w:styleId="WW8Num18z2">
    <w:name w:val="WW8Num18z2"/>
    <w:rsid w:val="00556FFB"/>
  </w:style>
  <w:style w:type="character" w:customStyle="1" w:styleId="WW8Num18z3">
    <w:name w:val="WW8Num18z3"/>
    <w:rsid w:val="00556FFB"/>
  </w:style>
  <w:style w:type="character" w:customStyle="1" w:styleId="WW8Num18z4">
    <w:name w:val="WW8Num18z4"/>
    <w:rsid w:val="00556FFB"/>
  </w:style>
  <w:style w:type="character" w:customStyle="1" w:styleId="WW8Num18z5">
    <w:name w:val="WW8Num18z5"/>
    <w:rsid w:val="00556FFB"/>
  </w:style>
  <w:style w:type="character" w:customStyle="1" w:styleId="WW8Num18z6">
    <w:name w:val="WW8Num18z6"/>
    <w:rsid w:val="00556FFB"/>
  </w:style>
  <w:style w:type="character" w:customStyle="1" w:styleId="WW8Num18z7">
    <w:name w:val="WW8Num18z7"/>
    <w:rsid w:val="00556FFB"/>
  </w:style>
  <w:style w:type="character" w:customStyle="1" w:styleId="WW8Num18z8">
    <w:name w:val="WW8Num18z8"/>
    <w:rsid w:val="00556FFB"/>
  </w:style>
  <w:style w:type="character" w:customStyle="1" w:styleId="WW8Num20z1">
    <w:name w:val="WW8Num20z1"/>
    <w:rsid w:val="00556FFB"/>
  </w:style>
  <w:style w:type="character" w:customStyle="1" w:styleId="WW8Num20z2">
    <w:name w:val="WW8Num20z2"/>
    <w:rsid w:val="00556FFB"/>
  </w:style>
  <w:style w:type="character" w:customStyle="1" w:styleId="WW8Num20z3">
    <w:name w:val="WW8Num20z3"/>
    <w:rsid w:val="00556FFB"/>
  </w:style>
  <w:style w:type="character" w:customStyle="1" w:styleId="WW8Num20z4">
    <w:name w:val="WW8Num20z4"/>
    <w:rsid w:val="00556FFB"/>
  </w:style>
  <w:style w:type="character" w:customStyle="1" w:styleId="WW8Num20z5">
    <w:name w:val="WW8Num20z5"/>
    <w:rsid w:val="00556FFB"/>
  </w:style>
  <w:style w:type="character" w:customStyle="1" w:styleId="WW8Num20z6">
    <w:name w:val="WW8Num20z6"/>
    <w:rsid w:val="00556FFB"/>
  </w:style>
  <w:style w:type="character" w:customStyle="1" w:styleId="WW8Num20z7">
    <w:name w:val="WW8Num20z7"/>
    <w:rsid w:val="00556FFB"/>
  </w:style>
  <w:style w:type="character" w:customStyle="1" w:styleId="WW8Num20z8">
    <w:name w:val="WW8Num20z8"/>
    <w:rsid w:val="00556FFB"/>
  </w:style>
  <w:style w:type="character" w:customStyle="1" w:styleId="WW8Num22z4">
    <w:name w:val="WW8Num22z4"/>
    <w:rsid w:val="00556FFB"/>
  </w:style>
  <w:style w:type="character" w:customStyle="1" w:styleId="WW8Num22z5">
    <w:name w:val="WW8Num22z5"/>
    <w:rsid w:val="00556FFB"/>
  </w:style>
  <w:style w:type="character" w:customStyle="1" w:styleId="WW8Num22z6">
    <w:name w:val="WW8Num22z6"/>
    <w:rsid w:val="00556FFB"/>
  </w:style>
  <w:style w:type="character" w:customStyle="1" w:styleId="WW8Num22z7">
    <w:name w:val="WW8Num22z7"/>
    <w:rsid w:val="00556FFB"/>
  </w:style>
  <w:style w:type="character" w:customStyle="1" w:styleId="WW8Num22z8">
    <w:name w:val="WW8Num22z8"/>
    <w:rsid w:val="00556FFB"/>
  </w:style>
  <w:style w:type="character" w:customStyle="1" w:styleId="WW8Num23z1">
    <w:name w:val="WW8Num23z1"/>
    <w:rsid w:val="00556FFB"/>
  </w:style>
  <w:style w:type="character" w:customStyle="1" w:styleId="WW8Num23z2">
    <w:name w:val="WW8Num23z2"/>
    <w:rsid w:val="00556FFB"/>
  </w:style>
  <w:style w:type="character" w:customStyle="1" w:styleId="WW8Num23z3">
    <w:name w:val="WW8Num23z3"/>
    <w:rsid w:val="00556FFB"/>
  </w:style>
  <w:style w:type="character" w:customStyle="1" w:styleId="WW8Num23z4">
    <w:name w:val="WW8Num23z4"/>
    <w:rsid w:val="00556FFB"/>
  </w:style>
  <w:style w:type="character" w:customStyle="1" w:styleId="WW8Num23z5">
    <w:name w:val="WW8Num23z5"/>
    <w:rsid w:val="00556FFB"/>
  </w:style>
  <w:style w:type="character" w:customStyle="1" w:styleId="WW8Num23z6">
    <w:name w:val="WW8Num23z6"/>
    <w:rsid w:val="00556FFB"/>
  </w:style>
  <w:style w:type="character" w:customStyle="1" w:styleId="WW8Num23z7">
    <w:name w:val="WW8Num23z7"/>
    <w:rsid w:val="00556FFB"/>
  </w:style>
  <w:style w:type="character" w:customStyle="1" w:styleId="WW8Num23z8">
    <w:name w:val="WW8Num23z8"/>
    <w:rsid w:val="00556FFB"/>
  </w:style>
  <w:style w:type="character" w:customStyle="1" w:styleId="WW8Num24z4">
    <w:name w:val="WW8Num24z4"/>
    <w:rsid w:val="00556FFB"/>
  </w:style>
  <w:style w:type="character" w:customStyle="1" w:styleId="WW8Num24z5">
    <w:name w:val="WW8Num24z5"/>
    <w:rsid w:val="00556FFB"/>
  </w:style>
  <w:style w:type="character" w:customStyle="1" w:styleId="WW8Num24z6">
    <w:name w:val="WW8Num24z6"/>
    <w:rsid w:val="00556FFB"/>
  </w:style>
  <w:style w:type="character" w:customStyle="1" w:styleId="WW8Num24z7">
    <w:name w:val="WW8Num24z7"/>
    <w:rsid w:val="00556FFB"/>
  </w:style>
  <w:style w:type="character" w:customStyle="1" w:styleId="WW8Num24z8">
    <w:name w:val="WW8Num24z8"/>
    <w:rsid w:val="00556FFB"/>
  </w:style>
  <w:style w:type="character" w:customStyle="1" w:styleId="WW8Num26z1">
    <w:name w:val="WW8Num26z1"/>
    <w:rsid w:val="00556FFB"/>
    <w:rPr>
      <w:rFonts w:ascii="Courier New" w:hAnsi="Courier New" w:cs="Courier New"/>
    </w:rPr>
  </w:style>
  <w:style w:type="character" w:customStyle="1" w:styleId="WW8Num26z2">
    <w:name w:val="WW8Num26z2"/>
    <w:rsid w:val="00556FFB"/>
    <w:rPr>
      <w:rFonts w:ascii="Wingdings" w:hAnsi="Wingdings" w:cs="Wingdings"/>
    </w:rPr>
  </w:style>
  <w:style w:type="character" w:customStyle="1" w:styleId="WW8Num28z1">
    <w:name w:val="WW8Num28z1"/>
    <w:rsid w:val="00556FFB"/>
  </w:style>
  <w:style w:type="character" w:customStyle="1" w:styleId="WW8Num28z2">
    <w:name w:val="WW8Num28z2"/>
    <w:rsid w:val="00556FFB"/>
  </w:style>
  <w:style w:type="character" w:customStyle="1" w:styleId="WW8Num28z3">
    <w:name w:val="WW8Num28z3"/>
    <w:rsid w:val="00556FFB"/>
  </w:style>
  <w:style w:type="character" w:customStyle="1" w:styleId="WW8Num28z4">
    <w:name w:val="WW8Num28z4"/>
    <w:rsid w:val="00556FFB"/>
  </w:style>
  <w:style w:type="character" w:customStyle="1" w:styleId="WW8Num28z5">
    <w:name w:val="WW8Num28z5"/>
    <w:rsid w:val="00556FFB"/>
  </w:style>
  <w:style w:type="character" w:customStyle="1" w:styleId="WW8Num28z6">
    <w:name w:val="WW8Num28z6"/>
    <w:rsid w:val="00556FFB"/>
  </w:style>
  <w:style w:type="character" w:customStyle="1" w:styleId="WW8Num28z7">
    <w:name w:val="WW8Num28z7"/>
    <w:rsid w:val="00556FFB"/>
  </w:style>
  <w:style w:type="character" w:customStyle="1" w:styleId="WW8Num28z8">
    <w:name w:val="WW8Num28z8"/>
    <w:rsid w:val="00556FFB"/>
  </w:style>
  <w:style w:type="character" w:customStyle="1" w:styleId="WW8Num29z1">
    <w:name w:val="WW8Num29z1"/>
    <w:rsid w:val="00556FFB"/>
  </w:style>
  <w:style w:type="character" w:customStyle="1" w:styleId="WW8Num29z2">
    <w:name w:val="WW8Num29z2"/>
    <w:rsid w:val="00556FFB"/>
  </w:style>
  <w:style w:type="character" w:customStyle="1" w:styleId="WW8Num29z3">
    <w:name w:val="WW8Num29z3"/>
    <w:rsid w:val="00556FFB"/>
  </w:style>
  <w:style w:type="character" w:customStyle="1" w:styleId="WW8Num29z4">
    <w:name w:val="WW8Num29z4"/>
    <w:rsid w:val="00556FFB"/>
  </w:style>
  <w:style w:type="character" w:customStyle="1" w:styleId="WW8Num29z5">
    <w:name w:val="WW8Num29z5"/>
    <w:rsid w:val="00556FFB"/>
  </w:style>
  <w:style w:type="character" w:customStyle="1" w:styleId="WW8Num29z6">
    <w:name w:val="WW8Num29z6"/>
    <w:rsid w:val="00556FFB"/>
  </w:style>
  <w:style w:type="character" w:customStyle="1" w:styleId="WW8Num29z7">
    <w:name w:val="WW8Num29z7"/>
    <w:rsid w:val="00556FFB"/>
  </w:style>
  <w:style w:type="character" w:customStyle="1" w:styleId="WW8Num29z8">
    <w:name w:val="WW8Num29z8"/>
    <w:rsid w:val="00556FFB"/>
  </w:style>
  <w:style w:type="character" w:customStyle="1" w:styleId="WW8Num30z1">
    <w:name w:val="WW8Num30z1"/>
    <w:rsid w:val="00556FFB"/>
    <w:rPr>
      <w:rFonts w:ascii="Courier New" w:hAnsi="Courier New" w:cs="Courier New"/>
    </w:rPr>
  </w:style>
  <w:style w:type="character" w:customStyle="1" w:styleId="WW8Num30z2">
    <w:name w:val="WW8Num30z2"/>
    <w:rsid w:val="00556FFB"/>
    <w:rPr>
      <w:rFonts w:ascii="Wingdings" w:hAnsi="Wingdings" w:cs="Wingdings"/>
    </w:rPr>
  </w:style>
  <w:style w:type="character" w:customStyle="1" w:styleId="11">
    <w:name w:val="Основной шрифт абзаца1"/>
    <w:rsid w:val="00556FFB"/>
  </w:style>
  <w:style w:type="character" w:customStyle="1" w:styleId="a9">
    <w:name w:val="Основной текст Знак"/>
    <w:uiPriority w:val="99"/>
    <w:rsid w:val="00556FFB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556FFB"/>
    <w:rPr>
      <w:sz w:val="16"/>
      <w:szCs w:val="16"/>
    </w:rPr>
  </w:style>
  <w:style w:type="character" w:customStyle="1" w:styleId="aa">
    <w:name w:val="Текст примечания Знак"/>
    <w:link w:val="ab"/>
    <w:uiPriority w:val="99"/>
    <w:rsid w:val="00556FFB"/>
    <w:rPr>
      <w:rFonts w:eastAsia="Times New Roman"/>
      <w:lang w:eastAsia="zh-CN"/>
    </w:rPr>
  </w:style>
  <w:style w:type="character" w:customStyle="1" w:styleId="ac">
    <w:name w:val="Тема примечания Знак"/>
    <w:uiPriority w:val="99"/>
    <w:rsid w:val="00556FFB"/>
    <w:rPr>
      <w:rFonts w:eastAsia="Times New Roman"/>
      <w:b/>
      <w:bCs/>
      <w:lang w:eastAsia="zh-CN"/>
    </w:rPr>
  </w:style>
  <w:style w:type="character" w:customStyle="1" w:styleId="cwcot">
    <w:name w:val="cwcot"/>
    <w:rsid w:val="00556FFB"/>
  </w:style>
  <w:style w:type="paragraph" w:customStyle="1" w:styleId="13">
    <w:name w:val="Заголовок1"/>
    <w:basedOn w:val="a"/>
    <w:next w:val="ad"/>
    <w:rsid w:val="00556F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uiPriority w:val="99"/>
    <w:rsid w:val="00556FFB"/>
    <w:pPr>
      <w:spacing w:after="120"/>
    </w:pPr>
  </w:style>
  <w:style w:type="paragraph" w:styleId="ae">
    <w:name w:val="List"/>
    <w:basedOn w:val="ad"/>
    <w:rsid w:val="00556FFB"/>
    <w:rPr>
      <w:rFonts w:cs="Mangal"/>
    </w:rPr>
  </w:style>
  <w:style w:type="paragraph" w:styleId="af">
    <w:name w:val="caption"/>
    <w:basedOn w:val="a"/>
    <w:qFormat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556FF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556FFB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556FFB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556FFB"/>
    <w:pPr>
      <w:suppressLineNumbers/>
    </w:pPr>
    <w:rPr>
      <w:rFonts w:cs="Mangal"/>
    </w:rPr>
  </w:style>
  <w:style w:type="paragraph" w:customStyle="1" w:styleId="Style1">
    <w:name w:val="Style1"/>
    <w:basedOn w:val="a"/>
    <w:rsid w:val="00556FFB"/>
    <w:pPr>
      <w:spacing w:line="269" w:lineRule="exact"/>
      <w:ind w:firstLine="662"/>
    </w:pPr>
  </w:style>
  <w:style w:type="paragraph" w:customStyle="1" w:styleId="Style3">
    <w:name w:val="Style3"/>
    <w:basedOn w:val="a"/>
    <w:rsid w:val="00556FFB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556FFB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556FFB"/>
    <w:pPr>
      <w:spacing w:line="269" w:lineRule="exact"/>
      <w:jc w:val="right"/>
    </w:pPr>
  </w:style>
  <w:style w:type="paragraph" w:styleId="af0">
    <w:name w:val="No Spacing"/>
    <w:uiPriority w:val="1"/>
    <w:qFormat/>
    <w:rsid w:val="00556FF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556FFB"/>
  </w:style>
  <w:style w:type="paragraph" w:customStyle="1" w:styleId="Style7">
    <w:name w:val="Style7"/>
    <w:basedOn w:val="a"/>
    <w:rsid w:val="00556FFB"/>
    <w:pPr>
      <w:spacing w:line="274" w:lineRule="exact"/>
      <w:ind w:hanging="2035"/>
    </w:pPr>
  </w:style>
  <w:style w:type="paragraph" w:customStyle="1" w:styleId="Style9">
    <w:name w:val="Style9"/>
    <w:basedOn w:val="a"/>
    <w:rsid w:val="00556FFB"/>
    <w:pPr>
      <w:spacing w:line="228" w:lineRule="exact"/>
    </w:pPr>
  </w:style>
  <w:style w:type="paragraph" w:customStyle="1" w:styleId="Style10">
    <w:name w:val="Style10"/>
    <w:basedOn w:val="a"/>
    <w:rsid w:val="00556FFB"/>
    <w:pPr>
      <w:spacing w:line="269" w:lineRule="exact"/>
      <w:ind w:hanging="346"/>
    </w:pPr>
  </w:style>
  <w:style w:type="paragraph" w:customStyle="1" w:styleId="Style11">
    <w:name w:val="Style11"/>
    <w:basedOn w:val="a"/>
    <w:rsid w:val="00556FFB"/>
  </w:style>
  <w:style w:type="paragraph" w:customStyle="1" w:styleId="Style13">
    <w:name w:val="Style13"/>
    <w:basedOn w:val="a"/>
    <w:rsid w:val="00556FFB"/>
  </w:style>
  <w:style w:type="paragraph" w:customStyle="1" w:styleId="Style15">
    <w:name w:val="Style15"/>
    <w:basedOn w:val="a"/>
    <w:rsid w:val="00556FFB"/>
    <w:pPr>
      <w:spacing w:line="227" w:lineRule="exact"/>
    </w:pPr>
  </w:style>
  <w:style w:type="paragraph" w:customStyle="1" w:styleId="Style16">
    <w:name w:val="Style16"/>
    <w:basedOn w:val="a"/>
    <w:rsid w:val="00556FFB"/>
    <w:pPr>
      <w:spacing w:line="226" w:lineRule="exact"/>
      <w:jc w:val="both"/>
    </w:pPr>
  </w:style>
  <w:style w:type="paragraph" w:customStyle="1" w:styleId="Style23">
    <w:name w:val="Style23"/>
    <w:basedOn w:val="a"/>
    <w:rsid w:val="00556FFB"/>
    <w:pPr>
      <w:spacing w:line="269" w:lineRule="exact"/>
      <w:jc w:val="center"/>
    </w:pPr>
  </w:style>
  <w:style w:type="paragraph" w:customStyle="1" w:styleId="Style24">
    <w:name w:val="Style24"/>
    <w:basedOn w:val="a"/>
    <w:rsid w:val="00556FFB"/>
    <w:pPr>
      <w:spacing w:line="264" w:lineRule="exact"/>
    </w:pPr>
  </w:style>
  <w:style w:type="paragraph" w:customStyle="1" w:styleId="Style25">
    <w:name w:val="Style25"/>
    <w:basedOn w:val="a"/>
    <w:rsid w:val="00556FFB"/>
    <w:pPr>
      <w:jc w:val="both"/>
    </w:pPr>
  </w:style>
  <w:style w:type="paragraph" w:customStyle="1" w:styleId="Style26">
    <w:name w:val="Style26"/>
    <w:basedOn w:val="a"/>
    <w:rsid w:val="00556FFB"/>
    <w:pPr>
      <w:spacing w:line="269" w:lineRule="exact"/>
      <w:jc w:val="both"/>
    </w:pPr>
  </w:style>
  <w:style w:type="paragraph" w:customStyle="1" w:styleId="Style28">
    <w:name w:val="Style28"/>
    <w:basedOn w:val="a"/>
    <w:rsid w:val="00556FFB"/>
    <w:pPr>
      <w:spacing w:line="538" w:lineRule="exact"/>
      <w:ind w:hanging="1138"/>
    </w:pPr>
  </w:style>
  <w:style w:type="paragraph" w:customStyle="1" w:styleId="Style32">
    <w:name w:val="Style32"/>
    <w:basedOn w:val="a"/>
    <w:rsid w:val="00556FFB"/>
    <w:pPr>
      <w:spacing w:line="178" w:lineRule="exact"/>
      <w:ind w:firstLine="394"/>
    </w:pPr>
  </w:style>
  <w:style w:type="paragraph" w:customStyle="1" w:styleId="Style2">
    <w:name w:val="Style2"/>
    <w:basedOn w:val="a"/>
    <w:rsid w:val="00556FFB"/>
    <w:pPr>
      <w:spacing w:line="269" w:lineRule="exact"/>
      <w:jc w:val="center"/>
    </w:pPr>
  </w:style>
  <w:style w:type="paragraph" w:customStyle="1" w:styleId="Style29">
    <w:name w:val="Style29"/>
    <w:basedOn w:val="a"/>
    <w:rsid w:val="00556FFB"/>
    <w:pPr>
      <w:spacing w:line="181" w:lineRule="exact"/>
    </w:pPr>
  </w:style>
  <w:style w:type="paragraph" w:customStyle="1" w:styleId="Style33">
    <w:name w:val="Style33"/>
    <w:basedOn w:val="a"/>
    <w:rsid w:val="00556FFB"/>
    <w:pPr>
      <w:spacing w:line="181" w:lineRule="exact"/>
      <w:jc w:val="center"/>
    </w:pPr>
  </w:style>
  <w:style w:type="paragraph" w:customStyle="1" w:styleId="ConsPlusNonformat">
    <w:name w:val="ConsPlusNonformat"/>
    <w:uiPriority w:val="99"/>
    <w:rsid w:val="00556F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556FF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56FF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sid w:val="00556FFB"/>
  </w:style>
  <w:style w:type="paragraph" w:styleId="af2">
    <w:name w:val="footer"/>
    <w:basedOn w:val="a"/>
    <w:uiPriority w:val="99"/>
    <w:rsid w:val="00556FFB"/>
  </w:style>
  <w:style w:type="paragraph" w:styleId="af3">
    <w:name w:val="Balloon Text"/>
    <w:basedOn w:val="a"/>
    <w:uiPriority w:val="99"/>
    <w:rsid w:val="00556FFB"/>
    <w:rPr>
      <w:rFonts w:ascii="Tahoma" w:hAnsi="Tahoma" w:cs="Tahoma"/>
      <w:sz w:val="16"/>
      <w:szCs w:val="16"/>
    </w:rPr>
  </w:style>
  <w:style w:type="paragraph" w:customStyle="1" w:styleId="24">
    <w:name w:val="Заголовок таблицы ссылок2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uiPriority w:val="39"/>
    <w:rsid w:val="00556FFB"/>
    <w:pPr>
      <w:spacing w:after="100"/>
    </w:pPr>
  </w:style>
  <w:style w:type="paragraph" w:styleId="25">
    <w:name w:val="toc 2"/>
    <w:basedOn w:val="a"/>
    <w:next w:val="a"/>
    <w:rsid w:val="00556FFB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4">
    <w:name w:val="toc 3"/>
    <w:basedOn w:val="a"/>
    <w:next w:val="a"/>
    <w:rsid w:val="00556FFB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556FF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556FFB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link w:val="ConsPlusNormal0"/>
    <w:qFormat/>
    <w:rsid w:val="00556FFB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rsid w:val="00556FFB"/>
    <w:pPr>
      <w:suppressLineNumbers/>
    </w:pPr>
  </w:style>
  <w:style w:type="paragraph" w:customStyle="1" w:styleId="af5">
    <w:name w:val="Заголовок таблицы"/>
    <w:basedOn w:val="af4"/>
    <w:rsid w:val="00556FFB"/>
    <w:pPr>
      <w:jc w:val="center"/>
    </w:pPr>
    <w:rPr>
      <w:b/>
      <w:bCs/>
    </w:rPr>
  </w:style>
  <w:style w:type="paragraph" w:customStyle="1" w:styleId="18">
    <w:name w:val="Текст примечания1"/>
    <w:basedOn w:val="a"/>
    <w:rsid w:val="00556FFB"/>
    <w:rPr>
      <w:sz w:val="20"/>
      <w:szCs w:val="20"/>
    </w:rPr>
  </w:style>
  <w:style w:type="paragraph" w:styleId="af6">
    <w:name w:val="annotation subject"/>
    <w:basedOn w:val="18"/>
    <w:next w:val="18"/>
    <w:uiPriority w:val="99"/>
    <w:rsid w:val="00556FFB"/>
    <w:rPr>
      <w:b/>
      <w:bCs/>
    </w:rPr>
  </w:style>
  <w:style w:type="table" w:styleId="af7">
    <w:name w:val="Table Grid"/>
    <w:basedOn w:val="a1"/>
    <w:uiPriority w:val="39"/>
    <w:rsid w:val="005747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f9">
    <w:name w:val="TOC Heading"/>
    <w:basedOn w:val="1"/>
    <w:next w:val="a"/>
    <w:uiPriority w:val="39"/>
    <w:qFormat/>
    <w:rsid w:val="004A497A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ru-RU" w:eastAsia="en-US"/>
    </w:rPr>
  </w:style>
  <w:style w:type="character" w:styleId="afa">
    <w:name w:val="page number"/>
    <w:rsid w:val="004A497A"/>
  </w:style>
  <w:style w:type="paragraph" w:styleId="afb">
    <w:name w:val="List Paragraph"/>
    <w:aliases w:val="Варианты ответов,Bullet List,FooterText,numbered,Paragraphe de liste1,lp1,Normal,SL_Абзац списка,Содержание. 2 уровень,Use Case List Paragraph,Абзац списка литеральный,Маркер,Список дефисный,ТЗ список,Bullet 1,it_List1,асз.Списка"/>
    <w:basedOn w:val="a"/>
    <w:link w:val="afc"/>
    <w:uiPriority w:val="34"/>
    <w:qFormat/>
    <w:rsid w:val="004A497A"/>
    <w:pPr>
      <w:widowControl/>
      <w:suppressAutoHyphens w:val="0"/>
      <w:autoSpaceDE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4A497A"/>
    <w:pPr>
      <w:widowControl/>
      <w:suppressAutoHyphens w:val="0"/>
      <w:autoSpaceDE/>
      <w:spacing w:before="75" w:after="75"/>
    </w:pPr>
    <w:rPr>
      <w:rFonts w:ascii="Tahoma" w:hAnsi="Tahoma" w:cs="Tahoma"/>
      <w:lang w:eastAsia="ru-RU"/>
    </w:rPr>
  </w:style>
  <w:style w:type="numbering" w:customStyle="1" w:styleId="19">
    <w:name w:val="Нет списка1"/>
    <w:next w:val="a2"/>
    <w:uiPriority w:val="99"/>
    <w:semiHidden/>
    <w:unhideWhenUsed/>
    <w:rsid w:val="004A497A"/>
  </w:style>
  <w:style w:type="table" w:customStyle="1" w:styleId="1a">
    <w:name w:val="Сетка таблицы1"/>
    <w:basedOn w:val="a1"/>
    <w:next w:val="af7"/>
    <w:uiPriority w:val="59"/>
    <w:rsid w:val="004A497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2"/>
      <w:szCs w:val="22"/>
      <w:lang w:eastAsia="ru-RU"/>
    </w:rPr>
  </w:style>
  <w:style w:type="paragraph" w:customStyle="1" w:styleId="xl65">
    <w:name w:val="xl65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1">
    <w:name w:val="xl9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00">
    <w:name w:val="xl10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2">
    <w:name w:val="xl10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3">
    <w:name w:val="xl10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5">
    <w:name w:val="xl10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7">
    <w:name w:val="xl11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9">
    <w:name w:val="xl11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9">
    <w:name w:val="xl15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4">
    <w:name w:val="xl16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65">
    <w:name w:val="xl16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Базовый"/>
    <w:rsid w:val="004A497A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msonormalcxspmiddlecxspmiddle">
    <w:name w:val="msonormalcxspmiddlecxspmiddle"/>
    <w:basedOn w:val="a"/>
    <w:rsid w:val="004A497A"/>
    <w:pPr>
      <w:widowControl/>
      <w:tabs>
        <w:tab w:val="left" w:pos="708"/>
      </w:tabs>
      <w:autoSpaceDE/>
      <w:spacing w:before="100" w:after="100" w:line="100" w:lineRule="atLeast"/>
    </w:pPr>
    <w:rPr>
      <w:rFonts w:ascii="Times New Roman" w:hAnsi="Times New Roman" w:cs="Times New Roman"/>
      <w:lang w:eastAsia="ru-RU"/>
    </w:rPr>
  </w:style>
  <w:style w:type="paragraph" w:customStyle="1" w:styleId="xl173">
    <w:name w:val="xl173"/>
    <w:basedOn w:val="a"/>
    <w:rsid w:val="004A497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4A497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4A497A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4A497A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4A497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4A497A"/>
    <w:pPr>
      <w:widowControl/>
      <w:pBdr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4A497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4A497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4A497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styleId="afe">
    <w:name w:val="annotation reference"/>
    <w:basedOn w:val="a0"/>
    <w:uiPriority w:val="99"/>
    <w:semiHidden/>
    <w:unhideWhenUsed/>
    <w:rsid w:val="004E4398"/>
    <w:rPr>
      <w:sz w:val="16"/>
      <w:szCs w:val="16"/>
    </w:rPr>
  </w:style>
  <w:style w:type="paragraph" w:styleId="ab">
    <w:name w:val="annotation text"/>
    <w:basedOn w:val="a"/>
    <w:link w:val="aa"/>
    <w:uiPriority w:val="99"/>
    <w:semiHidden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</w:rPr>
  </w:style>
  <w:style w:type="character" w:customStyle="1" w:styleId="1b">
    <w:name w:val="Текст примечания Знак1"/>
    <w:basedOn w:val="a0"/>
    <w:uiPriority w:val="99"/>
    <w:semiHidden/>
    <w:rsid w:val="004E4398"/>
    <w:rPr>
      <w:rFonts w:ascii="Calibri" w:hAnsi="Calibri" w:cs="Calibri"/>
      <w:lang w:eastAsia="zh-CN"/>
    </w:rPr>
  </w:style>
  <w:style w:type="paragraph" w:styleId="aff">
    <w:name w:val="footnote text"/>
    <w:basedOn w:val="a"/>
    <w:link w:val="aff0"/>
    <w:uiPriority w:val="99"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uiPriority w:val="99"/>
    <w:rsid w:val="004E4398"/>
  </w:style>
  <w:style w:type="character" w:styleId="aff1">
    <w:name w:val="footnote reference"/>
    <w:basedOn w:val="a0"/>
    <w:uiPriority w:val="99"/>
    <w:unhideWhenUsed/>
    <w:rsid w:val="004E4398"/>
    <w:rPr>
      <w:vertAlign w:val="superscript"/>
    </w:rPr>
  </w:style>
  <w:style w:type="character" w:customStyle="1" w:styleId="aff2">
    <w:name w:val="Другое_"/>
    <w:basedOn w:val="a0"/>
    <w:link w:val="aff3"/>
    <w:rsid w:val="004E4398"/>
    <w:rPr>
      <w:sz w:val="28"/>
      <w:szCs w:val="28"/>
      <w:shd w:val="clear" w:color="auto" w:fill="FFFFFF"/>
    </w:rPr>
  </w:style>
  <w:style w:type="paragraph" w:customStyle="1" w:styleId="aff3">
    <w:name w:val="Другое"/>
    <w:basedOn w:val="a"/>
    <w:link w:val="aff2"/>
    <w:rsid w:val="004E4398"/>
    <w:pPr>
      <w:shd w:val="clear" w:color="auto" w:fill="FFFFFF"/>
      <w:suppressAutoHyphens w:val="0"/>
      <w:autoSpaceDE/>
      <w:ind w:firstLine="40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E439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locked/>
    <w:rsid w:val="004E4398"/>
    <w:rPr>
      <w:sz w:val="24"/>
      <w:lang w:eastAsia="zh-CN"/>
    </w:rPr>
  </w:style>
  <w:style w:type="numbering" w:customStyle="1" w:styleId="1011">
    <w:name w:val="Нет списка1011"/>
    <w:next w:val="a2"/>
    <w:uiPriority w:val="99"/>
    <w:semiHidden/>
    <w:unhideWhenUsed/>
    <w:rsid w:val="005642CF"/>
  </w:style>
  <w:style w:type="character" w:styleId="aff4">
    <w:name w:val="Placeholder Text"/>
    <w:basedOn w:val="a0"/>
    <w:uiPriority w:val="99"/>
    <w:semiHidden/>
    <w:rsid w:val="00FA00B3"/>
    <w:rPr>
      <w:color w:val="808080"/>
    </w:rPr>
  </w:style>
  <w:style w:type="character" w:customStyle="1" w:styleId="disabled">
    <w:name w:val="disabled"/>
    <w:basedOn w:val="a0"/>
    <w:rsid w:val="0038716E"/>
  </w:style>
  <w:style w:type="character" w:customStyle="1" w:styleId="20">
    <w:name w:val="Заголовок 2 Знак"/>
    <w:basedOn w:val="a0"/>
    <w:link w:val="2"/>
    <w:rsid w:val="00015584"/>
    <w:rPr>
      <w:b/>
      <w:caps/>
      <w:spacing w:val="40"/>
      <w:sz w:val="32"/>
    </w:rPr>
  </w:style>
  <w:style w:type="character" w:customStyle="1" w:styleId="30">
    <w:name w:val="Заголовок 3 Знак"/>
    <w:basedOn w:val="a0"/>
    <w:link w:val="3"/>
    <w:uiPriority w:val="99"/>
    <w:semiHidden/>
    <w:rsid w:val="00015584"/>
    <w:rPr>
      <w:b/>
      <w:bCs/>
      <w:sz w:val="24"/>
      <w:szCs w:val="24"/>
    </w:rPr>
  </w:style>
  <w:style w:type="numbering" w:customStyle="1" w:styleId="26">
    <w:name w:val="Нет списка2"/>
    <w:next w:val="a2"/>
    <w:semiHidden/>
    <w:rsid w:val="00015584"/>
  </w:style>
  <w:style w:type="paragraph" w:customStyle="1" w:styleId="aff5">
    <w:name w:val="Знак Знак Знак Знак"/>
    <w:basedOn w:val="a"/>
    <w:rsid w:val="00015584"/>
    <w:pPr>
      <w:suppressAutoHyphens w:val="0"/>
      <w:autoSpaceDE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35">
    <w:name w:val="Body Text 3"/>
    <w:basedOn w:val="a"/>
    <w:link w:val="36"/>
    <w:rsid w:val="00015584"/>
    <w:pPr>
      <w:widowControl/>
      <w:suppressAutoHyphens w:val="0"/>
      <w:autoSpaceDE/>
      <w:spacing w:after="120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rsid w:val="00015584"/>
    <w:rPr>
      <w:sz w:val="16"/>
      <w:szCs w:val="16"/>
    </w:rPr>
  </w:style>
  <w:style w:type="table" w:customStyle="1" w:styleId="27">
    <w:name w:val="Сетка таблицы2"/>
    <w:basedOn w:val="a1"/>
    <w:next w:val="af7"/>
    <w:rsid w:val="00015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Знак"/>
    <w:basedOn w:val="a"/>
    <w:rsid w:val="00015584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37">
    <w:name w:val="Знак3"/>
    <w:basedOn w:val="a"/>
    <w:rsid w:val="00015584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015584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28">
    <w:name w:val="Знак2"/>
    <w:basedOn w:val="a"/>
    <w:rsid w:val="00015584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Style8">
    <w:name w:val="Style8"/>
    <w:basedOn w:val="a"/>
    <w:rsid w:val="00015584"/>
    <w:pPr>
      <w:suppressAutoHyphens w:val="0"/>
      <w:autoSpaceDN w:val="0"/>
      <w:adjustRightInd w:val="0"/>
      <w:spacing w:line="322" w:lineRule="exact"/>
      <w:ind w:firstLine="718"/>
    </w:pPr>
    <w:rPr>
      <w:rFonts w:ascii="Bookman Old Style" w:hAnsi="Bookman Old Style" w:cs="Times New Roman"/>
      <w:lang w:eastAsia="ru-RU"/>
    </w:rPr>
  </w:style>
  <w:style w:type="character" w:customStyle="1" w:styleId="FontStyle23">
    <w:name w:val="Font Style23"/>
    <w:rsid w:val="00015584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015584"/>
    <w:pPr>
      <w:suppressAutoHyphens w:val="0"/>
      <w:autoSpaceDN w:val="0"/>
      <w:adjustRightInd w:val="0"/>
      <w:spacing w:line="319" w:lineRule="exact"/>
      <w:ind w:firstLine="749"/>
      <w:jc w:val="both"/>
    </w:pPr>
    <w:rPr>
      <w:rFonts w:ascii="Bookman Old Style" w:hAnsi="Bookman Old Style" w:cs="Times New Roman"/>
      <w:lang w:eastAsia="ru-RU"/>
    </w:rPr>
  </w:style>
  <w:style w:type="paragraph" w:customStyle="1" w:styleId="Style14">
    <w:name w:val="Style14"/>
    <w:basedOn w:val="a"/>
    <w:rsid w:val="00015584"/>
    <w:pPr>
      <w:suppressAutoHyphens w:val="0"/>
      <w:autoSpaceDN w:val="0"/>
      <w:adjustRightInd w:val="0"/>
      <w:spacing w:line="317" w:lineRule="exact"/>
      <w:ind w:firstLine="701"/>
      <w:jc w:val="both"/>
    </w:pPr>
    <w:rPr>
      <w:rFonts w:ascii="Bookman Old Style" w:hAnsi="Bookman Old Style" w:cs="Times New Roman"/>
      <w:lang w:eastAsia="ru-RU"/>
    </w:rPr>
  </w:style>
  <w:style w:type="paragraph" w:customStyle="1" w:styleId="Style17">
    <w:name w:val="Style17"/>
    <w:basedOn w:val="a"/>
    <w:rsid w:val="00015584"/>
    <w:pPr>
      <w:suppressAutoHyphens w:val="0"/>
      <w:autoSpaceDN w:val="0"/>
      <w:adjustRightInd w:val="0"/>
      <w:spacing w:line="323" w:lineRule="exact"/>
      <w:ind w:firstLine="734"/>
      <w:jc w:val="both"/>
    </w:pPr>
    <w:rPr>
      <w:rFonts w:ascii="Bookman Old Style" w:hAnsi="Bookman Old Style" w:cs="Times New Roman"/>
      <w:lang w:eastAsia="ru-RU"/>
    </w:rPr>
  </w:style>
  <w:style w:type="character" w:customStyle="1" w:styleId="FontStyle24">
    <w:name w:val="Font Style24"/>
    <w:rsid w:val="00015584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015584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015584"/>
    <w:rPr>
      <w:rFonts w:ascii="Times New Roman" w:hAnsi="Times New Roman" w:cs="Times New Roman"/>
      <w:sz w:val="28"/>
      <w:szCs w:val="28"/>
    </w:rPr>
  </w:style>
  <w:style w:type="character" w:styleId="aff7">
    <w:name w:val="Strong"/>
    <w:uiPriority w:val="22"/>
    <w:qFormat/>
    <w:rsid w:val="00015584"/>
    <w:rPr>
      <w:b/>
      <w:bCs/>
    </w:rPr>
  </w:style>
  <w:style w:type="paragraph" w:customStyle="1" w:styleId="aff8">
    <w:name w:val="Знак Знак"/>
    <w:basedOn w:val="a"/>
    <w:rsid w:val="00015584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numbering" w:customStyle="1" w:styleId="110">
    <w:name w:val="Нет списка11"/>
    <w:next w:val="a2"/>
    <w:uiPriority w:val="99"/>
    <w:semiHidden/>
    <w:rsid w:val="00015584"/>
  </w:style>
  <w:style w:type="character" w:customStyle="1" w:styleId="FontStyle12">
    <w:name w:val="Font Style12"/>
    <w:rsid w:val="00015584"/>
    <w:rPr>
      <w:rFonts w:ascii="Times New Roman" w:hAnsi="Times New Roman" w:cs="Times New Roman"/>
      <w:sz w:val="26"/>
      <w:szCs w:val="26"/>
    </w:rPr>
  </w:style>
  <w:style w:type="paragraph" w:customStyle="1" w:styleId="1c">
    <w:name w:val="1"/>
    <w:basedOn w:val="a"/>
    <w:next w:val="aff9"/>
    <w:link w:val="affa"/>
    <w:qFormat/>
    <w:rsid w:val="00015584"/>
    <w:pPr>
      <w:widowControl/>
      <w:suppressAutoHyphens w:val="0"/>
      <w:autoSpaceDE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customStyle="1" w:styleId="affa">
    <w:name w:val="Название Знак"/>
    <w:link w:val="1c"/>
    <w:rsid w:val="00015584"/>
    <w:rPr>
      <w:b/>
      <w:sz w:val="28"/>
    </w:rPr>
  </w:style>
  <w:style w:type="paragraph" w:styleId="affb">
    <w:name w:val="Plain Text"/>
    <w:basedOn w:val="a"/>
    <w:link w:val="affc"/>
    <w:rsid w:val="00015584"/>
    <w:pPr>
      <w:widowControl/>
      <w:suppressAutoHyphens w:val="0"/>
      <w:autoSpaceDE/>
    </w:pPr>
    <w:rPr>
      <w:rFonts w:ascii="Courier New" w:hAnsi="Courier New" w:cs="Times New Roman"/>
      <w:sz w:val="20"/>
      <w:szCs w:val="20"/>
    </w:rPr>
  </w:style>
  <w:style w:type="character" w:customStyle="1" w:styleId="affc">
    <w:name w:val="Текст Знак"/>
    <w:basedOn w:val="a0"/>
    <w:link w:val="affb"/>
    <w:rsid w:val="00015584"/>
    <w:rPr>
      <w:rFonts w:ascii="Courier New" w:hAnsi="Courier New"/>
    </w:rPr>
  </w:style>
  <w:style w:type="character" w:styleId="HTML">
    <w:name w:val="HTML Cite"/>
    <w:unhideWhenUsed/>
    <w:rsid w:val="00015584"/>
    <w:rPr>
      <w:i/>
      <w:iCs/>
    </w:rPr>
  </w:style>
  <w:style w:type="paragraph" w:customStyle="1" w:styleId="heading">
    <w:name w:val="heading"/>
    <w:basedOn w:val="a"/>
    <w:rsid w:val="00015584"/>
    <w:pPr>
      <w:widowControl/>
      <w:suppressAutoHyphens w:val="0"/>
      <w:autoSpaceDE/>
    </w:pPr>
    <w:rPr>
      <w:rFonts w:ascii="Times New Roman" w:hAnsi="Times New Roman" w:cs="Times New Roman"/>
      <w:lang w:eastAsia="ru-RU"/>
    </w:rPr>
  </w:style>
  <w:style w:type="paragraph" w:styleId="29">
    <w:name w:val="Body Text Indent 2"/>
    <w:basedOn w:val="a"/>
    <w:link w:val="2a"/>
    <w:rsid w:val="00015584"/>
    <w:pPr>
      <w:widowControl/>
      <w:suppressAutoHyphens w:val="0"/>
      <w:autoSpaceDE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a">
    <w:name w:val="Основной текст с отступом 2 Знак"/>
    <w:basedOn w:val="a0"/>
    <w:link w:val="29"/>
    <w:rsid w:val="00015584"/>
    <w:rPr>
      <w:sz w:val="24"/>
      <w:szCs w:val="24"/>
    </w:rPr>
  </w:style>
  <w:style w:type="numbering" w:customStyle="1" w:styleId="210">
    <w:name w:val="Нет списка21"/>
    <w:next w:val="a2"/>
    <w:uiPriority w:val="99"/>
    <w:semiHidden/>
    <w:rsid w:val="00015584"/>
  </w:style>
  <w:style w:type="character" w:customStyle="1" w:styleId="2b">
    <w:name w:val="Основной текст (2)_"/>
    <w:link w:val="2c"/>
    <w:rsid w:val="00015584"/>
    <w:rPr>
      <w:sz w:val="26"/>
      <w:szCs w:val="26"/>
      <w:shd w:val="clear" w:color="auto" w:fill="FFFFFF"/>
    </w:rPr>
  </w:style>
  <w:style w:type="character" w:customStyle="1" w:styleId="2d">
    <w:name w:val="Основной текст (2) + Курсив"/>
    <w:rsid w:val="00015584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c">
    <w:name w:val="Основной текст (2)"/>
    <w:basedOn w:val="a"/>
    <w:link w:val="2b"/>
    <w:rsid w:val="00015584"/>
    <w:pPr>
      <w:shd w:val="clear" w:color="auto" w:fill="FFFFFF"/>
      <w:suppressAutoHyphens w:val="0"/>
      <w:autoSpaceDE/>
      <w:spacing w:line="322" w:lineRule="exact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Hyperlink2">
    <w:name w:val="Hyperlink.2"/>
    <w:rsid w:val="00015584"/>
    <w:rPr>
      <w:rFonts w:ascii="Times New Roman" w:eastAsia="Times New Roman" w:hAnsi="Times New Roman" w:cs="Times New Roman"/>
      <w:sz w:val="28"/>
      <w:szCs w:val="28"/>
    </w:rPr>
  </w:style>
  <w:style w:type="character" w:customStyle="1" w:styleId="affd">
    <w:name w:val="Нет"/>
    <w:rsid w:val="00015584"/>
  </w:style>
  <w:style w:type="paragraph" w:customStyle="1" w:styleId="310">
    <w:name w:val="Заголовок 31"/>
    <w:basedOn w:val="a"/>
    <w:next w:val="a"/>
    <w:uiPriority w:val="99"/>
    <w:qFormat/>
    <w:rsid w:val="00015584"/>
    <w:pPr>
      <w:keepNext/>
      <w:widowControl/>
      <w:suppressAutoHyphens w:val="0"/>
      <w:autoSpaceDE/>
      <w:jc w:val="center"/>
      <w:outlineLvl w:val="2"/>
    </w:pPr>
    <w:rPr>
      <w:rFonts w:ascii="Times New Roman" w:hAnsi="Times New Roman" w:cs="Times New Roman"/>
      <w:b/>
      <w:bCs/>
      <w:lang w:eastAsia="ru-RU"/>
    </w:rPr>
  </w:style>
  <w:style w:type="numbering" w:customStyle="1" w:styleId="38">
    <w:name w:val="Нет списка3"/>
    <w:next w:val="a2"/>
    <w:uiPriority w:val="99"/>
    <w:semiHidden/>
    <w:unhideWhenUsed/>
    <w:rsid w:val="00015584"/>
  </w:style>
  <w:style w:type="table" w:customStyle="1" w:styleId="111">
    <w:name w:val="Сетка таблицы11"/>
    <w:basedOn w:val="a1"/>
    <w:next w:val="af7"/>
    <w:uiPriority w:val="59"/>
    <w:rsid w:val="0001558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rsid w:val="00015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1">
    <w:name w:val="consplusnormal"/>
    <w:basedOn w:val="a"/>
    <w:rsid w:val="0001558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311">
    <w:name w:val="Заголовок 3 Знак1"/>
    <w:semiHidden/>
    <w:rsid w:val="00015584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aff9">
    <w:name w:val="Title"/>
    <w:basedOn w:val="a"/>
    <w:next w:val="a"/>
    <w:link w:val="affe"/>
    <w:uiPriority w:val="10"/>
    <w:qFormat/>
    <w:rsid w:val="000155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e">
    <w:name w:val="Заголовок Знак"/>
    <w:basedOn w:val="a0"/>
    <w:link w:val="aff9"/>
    <w:uiPriority w:val="10"/>
    <w:rsid w:val="00015584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table" w:customStyle="1" w:styleId="39">
    <w:name w:val="Сетка таблицы3"/>
    <w:basedOn w:val="a1"/>
    <w:next w:val="af7"/>
    <w:uiPriority w:val="59"/>
    <w:rsid w:val="0001558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Абзац списка Знак"/>
    <w:aliases w:val="Варианты ответов Знак,Bullet List Знак,FooterText Знак,numbered Знак,Paragraphe de liste1 Знак,lp1 Знак,Normal Знак,SL_Абзац списка Знак,Содержание. 2 уровень Знак,Use Case List Paragraph Знак,Абзац списка литеральный Знак,Маркер Знак"/>
    <w:link w:val="afb"/>
    <w:uiPriority w:val="34"/>
    <w:locked/>
    <w:rsid w:val="00AB7AB9"/>
    <w:rPr>
      <w:rFonts w:ascii="Calibri" w:eastAsia="Calibri" w:hAnsi="Calibri"/>
      <w:sz w:val="22"/>
      <w:szCs w:val="22"/>
      <w:lang w:eastAsia="en-US"/>
    </w:rPr>
  </w:style>
  <w:style w:type="paragraph" w:customStyle="1" w:styleId="Web">
    <w:name w:val="Обычный (Web)"/>
    <w:basedOn w:val="a"/>
    <w:next w:val="af8"/>
    <w:unhideWhenUsed/>
    <w:rsid w:val="0031248E"/>
    <w:pPr>
      <w:widowControl/>
      <w:suppressAutoHyphens w:val="0"/>
      <w:autoSpaceDE/>
      <w:spacing w:after="200" w:line="276" w:lineRule="auto"/>
    </w:pPr>
    <w:rPr>
      <w:rFonts w:ascii="Times New Roman" w:hAnsi="Times New Roman" w:cs="Times New Roman"/>
      <w:lang w:eastAsia="ru-RU"/>
    </w:rPr>
  </w:style>
  <w:style w:type="character" w:customStyle="1" w:styleId="afff">
    <w:name w:val="Обычный (веб) Знак"/>
    <w:aliases w:val="Обычный (Web) Знак"/>
    <w:link w:val="2e"/>
    <w:locked/>
    <w:rsid w:val="0031248E"/>
    <w:rPr>
      <w:sz w:val="24"/>
      <w:szCs w:val="24"/>
    </w:rPr>
  </w:style>
  <w:style w:type="paragraph" w:customStyle="1" w:styleId="2e">
    <w:name w:val="2"/>
    <w:basedOn w:val="a"/>
    <w:next w:val="af8"/>
    <w:link w:val="afff"/>
    <w:unhideWhenUsed/>
    <w:rsid w:val="001B04F2"/>
    <w:pPr>
      <w:widowControl/>
      <w:suppressAutoHyphens w:val="0"/>
      <w:autoSpaceDE/>
      <w:spacing w:after="200" w:line="276" w:lineRule="auto"/>
    </w:pPr>
    <w:rPr>
      <w:rFonts w:ascii="Times New Roman" w:hAnsi="Times New Roman" w:cs="Times New Roman"/>
      <w:lang w:eastAsia="ru-RU"/>
    </w:rPr>
  </w:style>
  <w:style w:type="character" w:customStyle="1" w:styleId="ConsNormal">
    <w:name w:val="ConsNormal Знак"/>
    <w:link w:val="ConsNormal0"/>
    <w:locked/>
    <w:rsid w:val="001D1356"/>
    <w:rPr>
      <w:rFonts w:ascii="Arial" w:hAnsi="Arial" w:cs="Arial"/>
    </w:rPr>
  </w:style>
  <w:style w:type="paragraph" w:customStyle="1" w:styleId="ConsNormal0">
    <w:name w:val="ConsNormal"/>
    <w:link w:val="ConsNormal"/>
    <w:qFormat/>
    <w:rsid w:val="001D135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customStyle="1" w:styleId="7">
    <w:name w:val="Сетка таблицы7"/>
    <w:basedOn w:val="a1"/>
    <w:next w:val="af7"/>
    <w:uiPriority w:val="59"/>
    <w:rsid w:val="0080012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7"/>
    <w:uiPriority w:val="39"/>
    <w:rsid w:val="0080012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7"/>
    <w:uiPriority w:val="39"/>
    <w:rsid w:val="00504D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duhmrn.ru/letnij-otdy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u@hmr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3AD26-EB89-4DDD-A9ED-E106F101B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2415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</dc:creator>
  <cp:lastModifiedBy>Ирина Сергеевна Ложкина</cp:lastModifiedBy>
  <cp:revision>9</cp:revision>
  <cp:lastPrinted>2023-10-09T04:58:00Z</cp:lastPrinted>
  <dcterms:created xsi:type="dcterms:W3CDTF">2023-10-09T04:56:00Z</dcterms:created>
  <dcterms:modified xsi:type="dcterms:W3CDTF">2023-10-09T07:55:00Z</dcterms:modified>
</cp:coreProperties>
</file>